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DB" w:rsidRDefault="000527DB" w:rsidP="000527DB">
      <w:pPr>
        <w:autoSpaceDE w:val="0"/>
        <w:autoSpaceDN w:val="0"/>
        <w:adjustRightInd w:val="0"/>
        <w:ind w:right="134"/>
        <w:rPr>
          <w:rFonts w:ascii="Helvetica" w:eastAsiaTheme="minorHAnsi" w:hAnsi="Helvetica" w:cs="Helvetica"/>
          <w:lang w:val="fr-FR"/>
        </w:rPr>
      </w:pPr>
      <w:bookmarkStart w:id="0" w:name="_GoBack"/>
      <w:bookmarkEnd w:id="0"/>
    </w:p>
    <w:p w:rsidR="000527DB" w:rsidRDefault="000527DB" w:rsidP="000527DB">
      <w:pPr>
        <w:autoSpaceDE w:val="0"/>
        <w:autoSpaceDN w:val="0"/>
        <w:adjustRightInd w:val="0"/>
        <w:ind w:right="134"/>
        <w:rPr>
          <w:rFonts w:ascii="Helvetica" w:eastAsiaTheme="minorHAnsi" w:hAnsi="Helvetica" w:cs="Helvetica"/>
          <w:lang w:val="fr-FR"/>
        </w:rPr>
      </w:pPr>
    </w:p>
    <w:tbl>
      <w:tblPr>
        <w:tblW w:w="8897" w:type="dxa"/>
        <w:tblInd w:w="-118" w:type="dxa"/>
        <w:tblBorders>
          <w:top w:val="nil"/>
          <w:left w:val="nil"/>
          <w:right w:val="nil"/>
        </w:tblBorders>
        <w:tblLayout w:type="fixed"/>
        <w:tblLook w:val="0000" w:firstRow="0" w:lastRow="0" w:firstColumn="0" w:lastColumn="0" w:noHBand="0" w:noVBand="0"/>
      </w:tblPr>
      <w:tblGrid>
        <w:gridCol w:w="8897"/>
      </w:tblGrid>
      <w:tr w:rsidR="000527DB" w:rsidTr="000527DB">
        <w:tc>
          <w:tcPr>
            <w:tcW w:w="889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527DB" w:rsidRDefault="000527DB" w:rsidP="000527DB">
            <w:pPr>
              <w:autoSpaceDE w:val="0"/>
              <w:autoSpaceDN w:val="0"/>
              <w:adjustRightInd w:val="0"/>
              <w:ind w:right="134"/>
              <w:jc w:val="center"/>
              <w:rPr>
                <w:rFonts w:ascii="Helvetica" w:eastAsiaTheme="minorHAnsi" w:hAnsi="Helvetica" w:cs="Helvetica"/>
                <w:b/>
                <w:bCs/>
                <w:lang w:val="fr-FR"/>
              </w:rPr>
            </w:pPr>
            <w:r>
              <w:rPr>
                <w:rFonts w:ascii="Helvetica" w:eastAsiaTheme="minorHAnsi" w:hAnsi="Helvetica" w:cs="Helvetica"/>
                <w:lang w:val="fr-FR"/>
              </w:rPr>
              <w:br w:type="page"/>
            </w:r>
            <w:r>
              <w:rPr>
                <w:rFonts w:ascii="Helvetica" w:eastAsiaTheme="minorHAnsi" w:hAnsi="Helvetica" w:cs="Helvetica"/>
                <w:b/>
                <w:bCs/>
                <w:sz w:val="34"/>
                <w:szCs w:val="34"/>
                <w:lang w:val="fr-FR"/>
              </w:rPr>
              <w:t xml:space="preserve">Modèle de garantie de soumission </w:t>
            </w:r>
          </w:p>
          <w:p w:rsidR="000527DB" w:rsidRDefault="000527DB" w:rsidP="000527DB">
            <w:pPr>
              <w:autoSpaceDE w:val="0"/>
              <w:autoSpaceDN w:val="0"/>
              <w:adjustRightInd w:val="0"/>
              <w:ind w:right="134"/>
              <w:jc w:val="center"/>
              <w:rPr>
                <w:rFonts w:ascii="Helvetica" w:eastAsiaTheme="minorHAnsi" w:hAnsi="Helvetica" w:cs="Helvetica"/>
                <w:b/>
                <w:bCs/>
                <w:sz w:val="26"/>
                <w:szCs w:val="26"/>
                <w:lang w:val="fr-FR"/>
              </w:rPr>
            </w:pPr>
            <w:r>
              <w:rPr>
                <w:rFonts w:ascii="Helvetica" w:eastAsiaTheme="minorHAnsi" w:hAnsi="Helvetica" w:cs="Helvetica"/>
                <w:b/>
                <w:bCs/>
                <w:sz w:val="26"/>
                <w:szCs w:val="26"/>
                <w:lang w:val="fr-FR"/>
              </w:rPr>
              <w:t>(</w:t>
            </w:r>
            <w:r w:rsidR="000B44E5">
              <w:rPr>
                <w:rFonts w:ascii="Helvetica" w:eastAsiaTheme="minorHAnsi" w:hAnsi="Helvetica" w:cs="Helvetica"/>
                <w:b/>
                <w:bCs/>
                <w:sz w:val="26"/>
                <w:szCs w:val="26"/>
                <w:lang w:val="fr-FR"/>
              </w:rPr>
              <w:t>G</w:t>
            </w:r>
            <w:r>
              <w:rPr>
                <w:rFonts w:ascii="Helvetica" w:eastAsiaTheme="minorHAnsi" w:hAnsi="Helvetica" w:cs="Helvetica"/>
                <w:b/>
                <w:bCs/>
                <w:sz w:val="26"/>
                <w:szCs w:val="26"/>
                <w:lang w:val="fr-FR"/>
              </w:rPr>
              <w:t>arantie émise par un organisme financier)</w:t>
            </w:r>
          </w:p>
          <w:p w:rsidR="00A8343D" w:rsidRPr="00A8343D" w:rsidRDefault="00A8343D" w:rsidP="000527DB">
            <w:pPr>
              <w:autoSpaceDE w:val="0"/>
              <w:autoSpaceDN w:val="0"/>
              <w:adjustRightInd w:val="0"/>
              <w:ind w:right="134"/>
              <w:jc w:val="center"/>
              <w:rPr>
                <w:rFonts w:ascii="Helvetica" w:eastAsiaTheme="minorHAnsi" w:hAnsi="Helvetica" w:cs="Helvetica"/>
                <w:b/>
                <w:bCs/>
                <w:lang w:val="fr-FR"/>
              </w:rPr>
            </w:pPr>
            <w:r w:rsidRPr="00A8343D">
              <w:rPr>
                <w:rFonts w:ascii="Helvetica" w:eastAsiaTheme="minorHAnsi" w:hAnsi="Helvetica" w:cs="Helvetica"/>
                <w:b/>
                <w:bCs/>
                <w:highlight w:val="yellow"/>
                <w:lang w:val="fr-FR"/>
              </w:rPr>
              <w:t>(Fournitures/Travaux)</w:t>
            </w:r>
          </w:p>
        </w:tc>
      </w:tr>
    </w:tbl>
    <w:p w:rsidR="000527DB" w:rsidRDefault="000527DB" w:rsidP="000527DB">
      <w:pPr>
        <w:tabs>
          <w:tab w:val="right" w:pos="9000"/>
        </w:tabs>
        <w:autoSpaceDE w:val="0"/>
        <w:autoSpaceDN w:val="0"/>
        <w:adjustRightInd w:val="0"/>
        <w:ind w:right="134"/>
        <w:jc w:val="both"/>
        <w:rPr>
          <w:rFonts w:ascii="Helvetica" w:eastAsiaTheme="minorHAnsi" w:hAnsi="Helvetica" w:cs="Helvetica"/>
          <w:b/>
          <w:bCs/>
          <w:lang w:val="fr-FR"/>
        </w:rPr>
      </w:pPr>
    </w:p>
    <w:p w:rsidR="000527DB" w:rsidRDefault="000527DB" w:rsidP="000527DB">
      <w:pPr>
        <w:tabs>
          <w:tab w:val="right" w:pos="9000"/>
        </w:tabs>
        <w:autoSpaceDE w:val="0"/>
        <w:autoSpaceDN w:val="0"/>
        <w:adjustRightInd w:val="0"/>
        <w:ind w:right="134"/>
        <w:jc w:val="both"/>
        <w:rPr>
          <w:rFonts w:ascii="Helvetica" w:eastAsiaTheme="minorHAnsi" w:hAnsi="Helvetica" w:cs="Helvetica"/>
          <w:b/>
          <w:bCs/>
          <w:sz w:val="22"/>
          <w:szCs w:val="22"/>
          <w:lang w:val="fr-FR"/>
        </w:rPr>
      </w:pPr>
      <w:r>
        <w:rPr>
          <w:rFonts w:ascii="Helvetica" w:eastAsiaTheme="minorHAnsi" w:hAnsi="Helvetica" w:cs="Helvetica"/>
          <w:i/>
          <w:iCs/>
          <w:sz w:val="22"/>
          <w:szCs w:val="22"/>
          <w:lang w:val="fr-FR"/>
        </w:rPr>
        <w:t>[L’organisme financier ou le garant remplit ce modèle de garantie de soumission conformément aux indications entre crochets]</w:t>
      </w:r>
      <w:r>
        <w:rPr>
          <w:rFonts w:ascii="Helvetica" w:eastAsiaTheme="minorHAnsi" w:hAnsi="Helvetica" w:cs="Helvetica"/>
          <w:b/>
          <w:bCs/>
          <w:sz w:val="22"/>
          <w:szCs w:val="22"/>
          <w:lang w:val="fr-FR"/>
        </w:rPr>
        <w:t xml:space="preserve"> </w:t>
      </w:r>
    </w:p>
    <w:p w:rsidR="000527DB" w:rsidRDefault="000527DB" w:rsidP="000527DB">
      <w:pPr>
        <w:autoSpaceDE w:val="0"/>
        <w:autoSpaceDN w:val="0"/>
        <w:adjustRightInd w:val="0"/>
        <w:ind w:right="134"/>
        <w:rPr>
          <w:rFonts w:ascii="Helvetica" w:eastAsiaTheme="minorHAnsi" w:hAnsi="Helvetica" w:cs="Helvetica"/>
          <w:b/>
          <w:bCs/>
          <w:sz w:val="22"/>
          <w:szCs w:val="22"/>
          <w:lang w:val="fr-FR"/>
        </w:rPr>
      </w:pPr>
    </w:p>
    <w:p w:rsidR="000527DB" w:rsidRDefault="000527DB" w:rsidP="000527DB">
      <w:pPr>
        <w:autoSpaceDE w:val="0"/>
        <w:autoSpaceDN w:val="0"/>
        <w:adjustRightInd w:val="0"/>
        <w:ind w:right="134"/>
        <w:rPr>
          <w:rFonts w:ascii="Helvetica" w:eastAsiaTheme="minorHAnsi" w:hAnsi="Helvetica" w:cs="Helvetica"/>
          <w:i/>
          <w:iCs/>
          <w:sz w:val="22"/>
          <w:szCs w:val="22"/>
          <w:lang w:val="fr-FR"/>
        </w:rPr>
      </w:pPr>
      <w:r>
        <w:rPr>
          <w:rFonts w:ascii="Helvetica" w:eastAsiaTheme="minorHAnsi" w:hAnsi="Helvetica" w:cs="Helvetica"/>
          <w:i/>
          <w:iCs/>
          <w:sz w:val="22"/>
          <w:szCs w:val="22"/>
          <w:lang w:val="fr-FR"/>
        </w:rPr>
        <w:t>[Insérer le nom de la banque ou organisme financier, et l’adresse de l’agence émettrice]</w:t>
      </w:r>
    </w:p>
    <w:p w:rsidR="000527DB" w:rsidRDefault="000527DB" w:rsidP="000527DB">
      <w:pPr>
        <w:autoSpaceDE w:val="0"/>
        <w:autoSpaceDN w:val="0"/>
        <w:adjustRightInd w:val="0"/>
        <w:ind w:right="134"/>
        <w:rPr>
          <w:rFonts w:ascii="Helvetica" w:eastAsiaTheme="minorHAnsi" w:hAnsi="Helvetica" w:cs="Helvetica"/>
          <w:i/>
          <w:iCs/>
          <w:sz w:val="22"/>
          <w:szCs w:val="22"/>
          <w:lang w:val="fr-FR"/>
        </w:rPr>
      </w:pPr>
    </w:p>
    <w:p w:rsidR="000527DB" w:rsidRDefault="000527DB" w:rsidP="000527DB">
      <w:pPr>
        <w:autoSpaceDE w:val="0"/>
        <w:autoSpaceDN w:val="0"/>
        <w:adjustRightInd w:val="0"/>
        <w:ind w:right="134"/>
        <w:rPr>
          <w:rFonts w:ascii="Helvetica" w:eastAsiaTheme="minorHAnsi" w:hAnsi="Helvetica" w:cs="Helvetica"/>
          <w:i/>
          <w:iCs/>
          <w:sz w:val="22"/>
          <w:szCs w:val="22"/>
          <w:lang w:val="fr-FR"/>
        </w:rPr>
      </w:pPr>
      <w:r>
        <w:rPr>
          <w:rFonts w:ascii="Helvetica" w:eastAsiaTheme="minorHAnsi" w:hAnsi="Helvetica" w:cs="Helvetica"/>
          <w:i/>
          <w:iCs/>
          <w:sz w:val="22"/>
          <w:szCs w:val="22"/>
          <w:lang w:val="fr-FR"/>
        </w:rPr>
        <w:t xml:space="preserve">Bénéficiaire : [insérer nom et adresse de l’Autorité contractante] </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Default="000527DB" w:rsidP="000527DB">
      <w:pPr>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Date : </w:t>
      </w:r>
      <w:r>
        <w:rPr>
          <w:rFonts w:ascii="Helvetica" w:eastAsiaTheme="minorHAnsi" w:hAnsi="Helvetica" w:cs="Helvetica"/>
          <w:i/>
          <w:iCs/>
          <w:sz w:val="22"/>
          <w:szCs w:val="22"/>
          <w:lang w:val="fr-FR"/>
        </w:rPr>
        <w:t>[insérer date]</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Default="000527DB" w:rsidP="000527DB">
      <w:pPr>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b/>
          <w:bCs/>
          <w:sz w:val="22"/>
          <w:szCs w:val="22"/>
          <w:lang w:val="fr-FR"/>
        </w:rPr>
        <w:t>Garantie de soumission numéro :</w:t>
      </w:r>
      <w:r>
        <w:rPr>
          <w:rFonts w:ascii="Helvetica" w:eastAsiaTheme="minorHAnsi" w:hAnsi="Helvetica" w:cs="Helvetica"/>
          <w:sz w:val="22"/>
          <w:szCs w:val="22"/>
          <w:lang w:val="fr-FR"/>
        </w:rPr>
        <w:t xml:space="preserve"> </w:t>
      </w:r>
      <w:r>
        <w:rPr>
          <w:rFonts w:ascii="Helvetica" w:eastAsiaTheme="minorHAnsi" w:hAnsi="Helvetica" w:cs="Helvetica"/>
          <w:i/>
          <w:iCs/>
          <w:sz w:val="22"/>
          <w:szCs w:val="22"/>
          <w:lang w:val="fr-FR"/>
        </w:rPr>
        <w:t>[insérer le numéro de garantie]</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Default="000527DB" w:rsidP="000527DB">
      <w:pPr>
        <w:autoSpaceDE w:val="0"/>
        <w:autoSpaceDN w:val="0"/>
        <w:adjustRightInd w:val="0"/>
        <w:spacing w:after="20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Nous avons été informés que </w:t>
      </w:r>
      <w:r>
        <w:rPr>
          <w:rFonts w:ascii="Helvetica" w:eastAsiaTheme="minorHAnsi" w:hAnsi="Helvetica" w:cs="Helvetica"/>
          <w:i/>
          <w:iCs/>
          <w:sz w:val="22"/>
          <w:szCs w:val="22"/>
          <w:lang w:val="fr-FR"/>
        </w:rPr>
        <w:t>[insérer le nom du Soumissionnaire]</w:t>
      </w:r>
      <w:r>
        <w:rPr>
          <w:rFonts w:ascii="Helvetica" w:eastAsiaTheme="minorHAnsi" w:hAnsi="Helvetica" w:cs="Helvetica"/>
          <w:sz w:val="22"/>
          <w:szCs w:val="22"/>
          <w:lang w:val="fr-FR"/>
        </w:rPr>
        <w:t xml:space="preserve"> (ci-après dénommé « le Soumissionnaire ») a répondu à votre appel d’offres numéro</w:t>
      </w:r>
      <w:r>
        <w:rPr>
          <w:rFonts w:ascii="Helvetica" w:eastAsiaTheme="minorHAnsi" w:hAnsi="Helvetica" w:cs="Helvetica"/>
          <w:i/>
          <w:iCs/>
          <w:sz w:val="22"/>
          <w:szCs w:val="22"/>
          <w:lang w:val="fr-FR"/>
        </w:rPr>
        <w:t xml:space="preserve"> [insérer le numéro de l’avis d’appel d’offres]</w:t>
      </w:r>
      <w:r>
        <w:rPr>
          <w:rFonts w:ascii="Helvetica" w:eastAsiaTheme="minorHAnsi" w:hAnsi="Helvetica" w:cs="Helvetica"/>
          <w:sz w:val="22"/>
          <w:szCs w:val="22"/>
          <w:lang w:val="fr-FR"/>
        </w:rPr>
        <w:t xml:space="preserve"> pour la fourniture de </w:t>
      </w:r>
      <w:r>
        <w:rPr>
          <w:rFonts w:ascii="Helvetica" w:eastAsiaTheme="minorHAnsi" w:hAnsi="Helvetica" w:cs="Helvetica"/>
          <w:i/>
          <w:iCs/>
          <w:sz w:val="22"/>
          <w:szCs w:val="22"/>
          <w:lang w:val="fr-FR"/>
        </w:rPr>
        <w:t>[insérer description des fournitures]</w:t>
      </w:r>
      <w:r>
        <w:rPr>
          <w:rFonts w:ascii="Helvetica" w:eastAsiaTheme="minorHAnsi" w:hAnsi="Helvetica" w:cs="Helvetica"/>
          <w:sz w:val="22"/>
          <w:szCs w:val="22"/>
          <w:lang w:val="fr-FR"/>
        </w:rPr>
        <w:t xml:space="preserve"> et vous a soumis son offre en date du </w:t>
      </w:r>
      <w:r>
        <w:rPr>
          <w:rFonts w:ascii="Helvetica" w:eastAsiaTheme="minorHAnsi" w:hAnsi="Helvetica" w:cs="Helvetica"/>
          <w:i/>
          <w:iCs/>
          <w:sz w:val="22"/>
          <w:szCs w:val="22"/>
          <w:lang w:val="fr-FR"/>
        </w:rPr>
        <w:t>[insérer date du dépôt de l’offre]</w:t>
      </w:r>
      <w:r>
        <w:rPr>
          <w:rFonts w:ascii="Helvetica" w:eastAsiaTheme="minorHAnsi" w:hAnsi="Helvetica" w:cs="Helvetica"/>
          <w:sz w:val="22"/>
          <w:szCs w:val="22"/>
          <w:lang w:val="fr-FR"/>
        </w:rPr>
        <w:t xml:space="preserve"> (ci-après dénommée « l’Offre »).</w:t>
      </w:r>
    </w:p>
    <w:p w:rsidR="000527DB" w:rsidRDefault="000527DB" w:rsidP="000527DB">
      <w:pPr>
        <w:autoSpaceDE w:val="0"/>
        <w:autoSpaceDN w:val="0"/>
        <w:adjustRightInd w:val="0"/>
        <w:spacing w:after="20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En vertu des dispositions du Dossier d’appel d’offres, l’Offre doit être accompagnée d’une garantie de soumission.</w:t>
      </w:r>
    </w:p>
    <w:p w:rsidR="000527DB" w:rsidRDefault="000527DB" w:rsidP="000527DB">
      <w:pPr>
        <w:autoSpaceDE w:val="0"/>
        <w:autoSpaceDN w:val="0"/>
        <w:adjustRightInd w:val="0"/>
        <w:spacing w:after="200"/>
        <w:ind w:right="134"/>
        <w:jc w:val="both"/>
        <w:rPr>
          <w:rFonts w:ascii="Helvetica" w:eastAsiaTheme="minorHAnsi" w:hAnsi="Helvetica" w:cs="Helvetica"/>
          <w:b/>
          <w:bCs/>
          <w:sz w:val="22"/>
          <w:szCs w:val="22"/>
          <w:lang w:val="fr-FR"/>
        </w:rPr>
      </w:pPr>
      <w:r>
        <w:rPr>
          <w:rFonts w:ascii="Helvetica" w:eastAsiaTheme="minorHAnsi" w:hAnsi="Helvetica" w:cs="Helvetica"/>
          <w:sz w:val="22"/>
          <w:szCs w:val="22"/>
          <w:lang w:val="fr-FR"/>
        </w:rPr>
        <w:t xml:space="preserve">A la demande du Soumissionnaire, nous </w:t>
      </w:r>
      <w:r>
        <w:rPr>
          <w:rFonts w:ascii="Helvetica" w:eastAsiaTheme="minorHAnsi" w:hAnsi="Helvetica" w:cs="Helvetica"/>
          <w:i/>
          <w:iCs/>
          <w:sz w:val="22"/>
          <w:szCs w:val="22"/>
          <w:lang w:val="fr-FR"/>
        </w:rPr>
        <w:t>[insérer nom de la banque ou organisme financier]</w:t>
      </w:r>
      <w:r>
        <w:rPr>
          <w:rFonts w:ascii="Helvetica" w:eastAsiaTheme="minorHAnsi" w:hAnsi="Helvetica" w:cs="Helvetica"/>
          <w:sz w:val="22"/>
          <w:szCs w:val="22"/>
          <w:lang w:val="fr-FR"/>
        </w:rPr>
        <w:t xml:space="preserve"> nous engageons par la présente, sans réserve et irrévocablement, à vous payer, à première demande, sans qu'il soit besoin d'une mise en demeure ou d'une démarche judiciaire quelconque, toutes </w:t>
      </w:r>
      <w:proofErr w:type="gramStart"/>
      <w:r>
        <w:rPr>
          <w:rFonts w:ascii="Helvetica" w:eastAsiaTheme="minorHAnsi" w:hAnsi="Helvetica" w:cs="Helvetica"/>
          <w:sz w:val="22"/>
          <w:szCs w:val="22"/>
          <w:lang w:val="fr-FR"/>
        </w:rPr>
        <w:t>sommes</w:t>
      </w:r>
      <w:proofErr w:type="gramEnd"/>
      <w:r>
        <w:rPr>
          <w:rFonts w:ascii="Helvetica" w:eastAsiaTheme="minorHAnsi" w:hAnsi="Helvetica" w:cs="Helvetica"/>
          <w:sz w:val="22"/>
          <w:szCs w:val="22"/>
          <w:lang w:val="fr-FR"/>
        </w:rPr>
        <w:t xml:space="preserve"> d’argent que vous pourriez réclamer dans la limite de [</w:t>
      </w:r>
      <w:r>
        <w:rPr>
          <w:rFonts w:ascii="Helvetica" w:eastAsiaTheme="minorHAnsi" w:hAnsi="Helvetica" w:cs="Helvetica"/>
          <w:i/>
          <w:iCs/>
          <w:sz w:val="22"/>
          <w:szCs w:val="22"/>
          <w:lang w:val="fr-FR"/>
        </w:rPr>
        <w:t>insérer le montant en chiffres et en lettres</w:t>
      </w:r>
      <w:r>
        <w:rPr>
          <w:rFonts w:ascii="Helvetica" w:eastAsiaTheme="minorHAnsi" w:hAnsi="Helvetica" w:cs="Helvetica"/>
          <w:sz w:val="22"/>
          <w:szCs w:val="22"/>
          <w:lang w:val="fr-FR"/>
        </w:rPr>
        <w:t>] représentant les…%.</w:t>
      </w:r>
    </w:p>
    <w:p w:rsidR="000527DB" w:rsidRDefault="000527DB" w:rsidP="000527DB">
      <w:pPr>
        <w:autoSpaceDE w:val="0"/>
        <w:autoSpaceDN w:val="0"/>
        <w:adjustRightInd w:val="0"/>
        <w:spacing w:after="20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Votre demande en paiement doit être accompagnée d’une déclaration attestant que le Soumissionnaire n'a pas exécuté une des obligations auxquelles il est tenu en vertu de l’Offre ou a fait l'objet de sanction dans le cadre de la procédure de passation du marché conformément à </w:t>
      </w:r>
      <w:proofErr w:type="gramStart"/>
      <w:r>
        <w:rPr>
          <w:rFonts w:ascii="Helvetica" w:eastAsiaTheme="minorHAnsi" w:hAnsi="Helvetica" w:cs="Helvetica"/>
          <w:sz w:val="22"/>
          <w:szCs w:val="22"/>
          <w:lang w:val="fr-FR"/>
        </w:rPr>
        <w:t>l'article….</w:t>
      </w:r>
      <w:proofErr w:type="gramEnd"/>
      <w:r>
        <w:rPr>
          <w:rFonts w:ascii="Helvetica" w:eastAsiaTheme="minorHAnsi" w:hAnsi="Helvetica" w:cs="Helvetica"/>
          <w:sz w:val="22"/>
          <w:szCs w:val="22"/>
          <w:lang w:val="fr-FR"/>
        </w:rPr>
        <w:t xml:space="preserve">. </w:t>
      </w:r>
      <w:proofErr w:type="gramStart"/>
      <w:r>
        <w:rPr>
          <w:rFonts w:ascii="Helvetica" w:eastAsiaTheme="minorHAnsi" w:hAnsi="Helvetica" w:cs="Helvetica"/>
          <w:sz w:val="22"/>
          <w:szCs w:val="22"/>
          <w:lang w:val="fr-FR"/>
        </w:rPr>
        <w:t>du</w:t>
      </w:r>
      <w:proofErr w:type="gramEnd"/>
      <w:r>
        <w:rPr>
          <w:rFonts w:ascii="Helvetica" w:eastAsiaTheme="minorHAnsi" w:hAnsi="Helvetica" w:cs="Helvetica"/>
          <w:sz w:val="22"/>
          <w:szCs w:val="22"/>
          <w:lang w:val="fr-FR"/>
        </w:rPr>
        <w:t xml:space="preserve"> Code des Marchés Publics et Délégations de Service Public en vigueur en République du </w:t>
      </w:r>
      <w:r>
        <w:rPr>
          <w:rFonts w:ascii="Helvetica" w:eastAsiaTheme="minorHAnsi" w:hAnsi="Helvetica" w:cs="Helvetica"/>
          <w:i/>
          <w:iCs/>
          <w:sz w:val="22"/>
          <w:szCs w:val="22"/>
          <w:lang w:val="fr-FR"/>
        </w:rPr>
        <w:t>[insérer le nom du Pays de l’Autorité contractante]</w:t>
      </w:r>
      <w:r>
        <w:rPr>
          <w:rFonts w:ascii="Helvetica" w:eastAsiaTheme="minorHAnsi" w:hAnsi="Helvetica" w:cs="Helvetica"/>
          <w:sz w:val="22"/>
          <w:szCs w:val="22"/>
          <w:lang w:val="fr-FR"/>
        </w:rPr>
        <w:t>, à savoir :</w:t>
      </w:r>
    </w:p>
    <w:p w:rsidR="000527DB" w:rsidRDefault="000527DB" w:rsidP="000527DB">
      <w:pPr>
        <w:autoSpaceDE w:val="0"/>
        <w:autoSpaceDN w:val="0"/>
        <w:adjustRightInd w:val="0"/>
        <w:ind w:right="134"/>
        <w:jc w:val="both"/>
        <w:rPr>
          <w:rFonts w:ascii="Helvetica" w:eastAsiaTheme="minorHAnsi" w:hAnsi="Helvetica" w:cs="Helvetica"/>
          <w:sz w:val="22"/>
          <w:szCs w:val="22"/>
          <w:lang w:val="fr-FR"/>
        </w:rPr>
      </w:pPr>
    </w:p>
    <w:p w:rsidR="000527DB" w:rsidRDefault="000527DB" w:rsidP="000527DB">
      <w:pPr>
        <w:numPr>
          <w:ilvl w:val="0"/>
          <w:numId w:val="1"/>
        </w:numPr>
        <w:tabs>
          <w:tab w:val="left" w:pos="360"/>
        </w:tabs>
        <w:autoSpaceDE w:val="0"/>
        <w:autoSpaceDN w:val="0"/>
        <w:adjustRightInd w:val="0"/>
        <w:ind w:left="0" w:right="134" w:firstLine="0"/>
        <w:jc w:val="both"/>
        <w:rPr>
          <w:rFonts w:ascii="Helvetica" w:eastAsiaTheme="minorHAnsi" w:hAnsi="Helvetica" w:cs="Helvetica"/>
          <w:sz w:val="22"/>
          <w:szCs w:val="22"/>
          <w:lang w:val="fr-FR"/>
        </w:rPr>
      </w:pPr>
      <w:proofErr w:type="gramStart"/>
      <w:r>
        <w:rPr>
          <w:rFonts w:ascii="Helvetica" w:eastAsiaTheme="minorHAnsi" w:hAnsi="Helvetica" w:cs="Helvetica"/>
          <w:sz w:val="22"/>
          <w:szCs w:val="22"/>
          <w:lang w:val="fr-FR"/>
        </w:rPr>
        <w:t>s’il</w:t>
      </w:r>
      <w:proofErr w:type="gramEnd"/>
      <w:r>
        <w:rPr>
          <w:rFonts w:ascii="Helvetica" w:eastAsiaTheme="minorHAnsi" w:hAnsi="Helvetica" w:cs="Helvetica"/>
          <w:sz w:val="22"/>
          <w:szCs w:val="22"/>
          <w:lang w:val="fr-FR"/>
        </w:rPr>
        <w:t xml:space="preserve"> retire l’Offre pendant la période de validité qu‘il a spécifiée dans la lettre de soumission de l’offre; ou</w:t>
      </w:r>
    </w:p>
    <w:p w:rsidR="000527DB" w:rsidRDefault="000527DB" w:rsidP="000527DB">
      <w:pPr>
        <w:autoSpaceDE w:val="0"/>
        <w:autoSpaceDN w:val="0"/>
        <w:adjustRightInd w:val="0"/>
        <w:ind w:right="134"/>
        <w:jc w:val="both"/>
        <w:rPr>
          <w:rFonts w:ascii="Helvetica" w:eastAsiaTheme="minorHAnsi" w:hAnsi="Helvetica" w:cs="Helvetica"/>
          <w:sz w:val="22"/>
          <w:szCs w:val="22"/>
          <w:lang w:val="fr-FR"/>
        </w:rPr>
      </w:pPr>
    </w:p>
    <w:p w:rsidR="000527DB" w:rsidRDefault="000527DB" w:rsidP="000527DB">
      <w:pPr>
        <w:numPr>
          <w:ilvl w:val="0"/>
          <w:numId w:val="2"/>
        </w:numPr>
        <w:tabs>
          <w:tab w:val="left" w:pos="360"/>
        </w:tabs>
        <w:autoSpaceDE w:val="0"/>
        <w:autoSpaceDN w:val="0"/>
        <w:adjustRightInd w:val="0"/>
        <w:ind w:left="0" w:right="134" w:firstLine="0"/>
        <w:jc w:val="both"/>
        <w:rPr>
          <w:rFonts w:ascii="Helvetica" w:eastAsiaTheme="minorHAnsi" w:hAnsi="Helvetica" w:cs="Helvetica"/>
          <w:sz w:val="22"/>
          <w:szCs w:val="22"/>
          <w:lang w:val="fr-FR"/>
        </w:rPr>
      </w:pPr>
      <w:proofErr w:type="gramStart"/>
      <w:r>
        <w:rPr>
          <w:rFonts w:ascii="Helvetica" w:eastAsiaTheme="minorHAnsi" w:hAnsi="Helvetica" w:cs="Helvetica"/>
          <w:sz w:val="22"/>
          <w:szCs w:val="22"/>
          <w:lang w:val="fr-FR"/>
        </w:rPr>
        <w:t>si</w:t>
      </w:r>
      <w:proofErr w:type="gramEnd"/>
      <w:r>
        <w:rPr>
          <w:rFonts w:ascii="Helvetica" w:eastAsiaTheme="minorHAnsi" w:hAnsi="Helvetica" w:cs="Helvetica"/>
          <w:sz w:val="22"/>
          <w:szCs w:val="22"/>
          <w:lang w:val="fr-FR"/>
        </w:rPr>
        <w:t>, s’étant vu notifier l’acceptation de l’Offre par l’Autorité contractante pendant la période de validité telle qu’indiquée dans la lettre de soumission de l’offre ou prorogée par l’Autorité contractante avant l’expiration de cette période :</w:t>
      </w:r>
    </w:p>
    <w:p w:rsidR="000527DB" w:rsidRDefault="000527DB" w:rsidP="000527DB">
      <w:pPr>
        <w:autoSpaceDE w:val="0"/>
        <w:autoSpaceDN w:val="0"/>
        <w:adjustRightInd w:val="0"/>
        <w:ind w:right="134"/>
        <w:jc w:val="both"/>
        <w:rPr>
          <w:rFonts w:ascii="Helvetica" w:eastAsiaTheme="minorHAnsi" w:hAnsi="Helvetica" w:cs="Helvetica"/>
          <w:sz w:val="22"/>
          <w:szCs w:val="22"/>
          <w:lang w:val="fr-FR"/>
        </w:rPr>
      </w:pPr>
    </w:p>
    <w:p w:rsidR="000527DB" w:rsidRPr="001C6083" w:rsidRDefault="000527DB" w:rsidP="001C6083">
      <w:pPr>
        <w:pStyle w:val="Paragraphedeliste"/>
        <w:numPr>
          <w:ilvl w:val="1"/>
          <w:numId w:val="4"/>
        </w:numPr>
        <w:tabs>
          <w:tab w:val="left" w:pos="1364"/>
        </w:tabs>
        <w:autoSpaceDE w:val="0"/>
        <w:autoSpaceDN w:val="0"/>
        <w:adjustRightInd w:val="0"/>
        <w:ind w:right="134"/>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s’il</w:t>
      </w:r>
      <w:proofErr w:type="gramEnd"/>
      <w:r w:rsidRPr="001C6083">
        <w:rPr>
          <w:rFonts w:ascii="Helvetica" w:eastAsiaTheme="minorHAnsi" w:hAnsi="Helvetica" w:cs="Helvetica"/>
          <w:sz w:val="22"/>
          <w:szCs w:val="22"/>
          <w:lang w:val="fr-FR"/>
        </w:rPr>
        <w:t xml:space="preserve"> n’accepte pas les modifications de son offre suite à la correction des erreurs de calcul; ou</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Pr="001C6083" w:rsidRDefault="000527DB" w:rsidP="001C6083">
      <w:pPr>
        <w:pStyle w:val="Paragraphedeliste"/>
        <w:numPr>
          <w:ilvl w:val="1"/>
          <w:numId w:val="4"/>
        </w:numPr>
        <w:tabs>
          <w:tab w:val="left" w:pos="1364"/>
        </w:tabs>
        <w:autoSpaceDE w:val="0"/>
        <w:autoSpaceDN w:val="0"/>
        <w:adjustRightInd w:val="0"/>
        <w:ind w:right="134"/>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ne</w:t>
      </w:r>
      <w:proofErr w:type="gramEnd"/>
      <w:r w:rsidRPr="001C6083">
        <w:rPr>
          <w:rFonts w:ascii="Helvetica" w:eastAsiaTheme="minorHAnsi" w:hAnsi="Helvetica" w:cs="Helvetica"/>
          <w:sz w:val="22"/>
          <w:szCs w:val="22"/>
          <w:lang w:val="fr-FR"/>
        </w:rPr>
        <w:t xml:space="preserve"> signe pas le Marché ; ou</w:t>
      </w:r>
    </w:p>
    <w:p w:rsidR="000527DB" w:rsidRDefault="000527DB" w:rsidP="000527DB">
      <w:pPr>
        <w:autoSpaceDE w:val="0"/>
        <w:autoSpaceDN w:val="0"/>
        <w:adjustRightInd w:val="0"/>
        <w:ind w:right="134"/>
        <w:jc w:val="both"/>
        <w:rPr>
          <w:rFonts w:ascii="Helvetica" w:eastAsiaTheme="minorHAnsi" w:hAnsi="Helvetica" w:cs="Helvetica"/>
          <w:sz w:val="22"/>
          <w:szCs w:val="22"/>
          <w:lang w:val="fr-FR"/>
        </w:rPr>
      </w:pPr>
    </w:p>
    <w:p w:rsidR="000527DB" w:rsidRPr="001C6083" w:rsidRDefault="000527DB" w:rsidP="001C6083">
      <w:pPr>
        <w:pStyle w:val="Paragraphedeliste"/>
        <w:numPr>
          <w:ilvl w:val="1"/>
          <w:numId w:val="4"/>
        </w:numPr>
        <w:tabs>
          <w:tab w:val="left" w:pos="1364"/>
        </w:tabs>
        <w:autoSpaceDE w:val="0"/>
        <w:autoSpaceDN w:val="0"/>
        <w:adjustRightInd w:val="0"/>
        <w:ind w:right="134"/>
        <w:jc w:val="both"/>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ne</w:t>
      </w:r>
      <w:proofErr w:type="gramEnd"/>
      <w:r w:rsidRPr="001C6083">
        <w:rPr>
          <w:rFonts w:ascii="Helvetica" w:eastAsiaTheme="minorHAnsi" w:hAnsi="Helvetica" w:cs="Helvetica"/>
          <w:sz w:val="22"/>
          <w:szCs w:val="22"/>
          <w:lang w:val="fr-FR"/>
        </w:rPr>
        <w:t xml:space="preserve"> fournit pas la garantie de bonne exécution du Marché, s’il est tenu de le faire  ainsi qu’il est prévu dans les Instructions aux Soumissionnaires ; ou</w:t>
      </w:r>
    </w:p>
    <w:p w:rsidR="000527DB" w:rsidRDefault="000527DB" w:rsidP="000527DB">
      <w:pPr>
        <w:autoSpaceDE w:val="0"/>
        <w:autoSpaceDN w:val="0"/>
        <w:adjustRightInd w:val="0"/>
        <w:ind w:right="134"/>
        <w:jc w:val="both"/>
        <w:rPr>
          <w:rFonts w:ascii="Helvetica" w:eastAsiaTheme="minorHAnsi" w:hAnsi="Helvetica" w:cs="Helvetica"/>
          <w:sz w:val="22"/>
          <w:szCs w:val="22"/>
          <w:lang w:val="fr-FR"/>
        </w:rPr>
      </w:pPr>
    </w:p>
    <w:p w:rsidR="000527DB" w:rsidRDefault="000527DB" w:rsidP="001C6083">
      <w:pPr>
        <w:tabs>
          <w:tab w:val="left" w:pos="360"/>
        </w:tabs>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c</w:t>
      </w:r>
      <w:r w:rsidR="001C6083">
        <w:rPr>
          <w:rFonts w:ascii="Helvetica" w:eastAsiaTheme="minorHAnsi" w:hAnsi="Helvetica" w:cs="Helvetica"/>
          <w:sz w:val="22"/>
          <w:szCs w:val="22"/>
          <w:lang w:val="fr-FR"/>
        </w:rPr>
        <w:t>.</w:t>
      </w:r>
      <w:r>
        <w:rPr>
          <w:rFonts w:ascii="Helvetica" w:eastAsiaTheme="minorHAnsi" w:hAnsi="Helvetica" w:cs="Helvetica"/>
          <w:sz w:val="22"/>
          <w:szCs w:val="22"/>
          <w:lang w:val="fr-FR"/>
        </w:rPr>
        <w:tab/>
        <w:t xml:space="preserve">s'il a fait l'objet d'une sanction de la Commission Disciplinaire de l'Autorité de Régulation des Marchés Publics ou d'une juridiction administrative compétente, ayant pour objet la confiscation des garanties qu'il a constituées dans le cadre de la passation du marché, conformément à l’article </w:t>
      </w:r>
      <w:r>
        <w:rPr>
          <w:rFonts w:ascii="Helvetica" w:eastAsiaTheme="minorHAnsi" w:hAnsi="Helvetica" w:cs="Helvetica"/>
          <w:i/>
          <w:iCs/>
          <w:sz w:val="22"/>
          <w:szCs w:val="22"/>
          <w:lang w:val="fr-FR"/>
        </w:rPr>
        <w:t xml:space="preserve">[insérer l’article correspondant] </w:t>
      </w:r>
      <w:r>
        <w:rPr>
          <w:rFonts w:ascii="Helvetica" w:eastAsiaTheme="minorHAnsi" w:hAnsi="Helvetica" w:cs="Helvetica"/>
          <w:sz w:val="22"/>
          <w:szCs w:val="22"/>
          <w:lang w:val="fr-FR"/>
        </w:rPr>
        <w:t xml:space="preserve">du Code des Marchés Publics et délégations de Service Public en vigueur en République du </w:t>
      </w:r>
      <w:r>
        <w:rPr>
          <w:rFonts w:ascii="Helvetica" w:eastAsiaTheme="minorHAnsi" w:hAnsi="Helvetica" w:cs="Helvetica"/>
          <w:i/>
          <w:iCs/>
          <w:sz w:val="22"/>
          <w:szCs w:val="22"/>
          <w:lang w:val="fr-FR"/>
        </w:rPr>
        <w:t>[insérer le nom du pays de l’Autorité contractante].</w:t>
      </w:r>
    </w:p>
    <w:p w:rsidR="000527DB" w:rsidRDefault="000527DB" w:rsidP="000527DB">
      <w:pPr>
        <w:autoSpaceDE w:val="0"/>
        <w:autoSpaceDN w:val="0"/>
        <w:adjustRightInd w:val="0"/>
        <w:ind w:right="134"/>
        <w:jc w:val="both"/>
        <w:rPr>
          <w:rFonts w:ascii="Helvetica" w:eastAsiaTheme="minorHAnsi" w:hAnsi="Helvetica" w:cs="Helvetica"/>
          <w:sz w:val="22"/>
          <w:szCs w:val="22"/>
          <w:lang w:val="fr-FR"/>
        </w:rPr>
      </w:pPr>
    </w:p>
    <w:p w:rsidR="000527DB" w:rsidRDefault="000527DB" w:rsidP="000527DB">
      <w:pPr>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La présente garantie expire (a)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 : (i) lorsque nous recevrons copie de votre notification au Soumissionnaire du rejet de son offre, ou (ii) de la publication de l’avis d’attribution définitive du marché.</w:t>
      </w:r>
    </w:p>
    <w:p w:rsidR="000527DB" w:rsidRDefault="000527DB" w:rsidP="000527DB">
      <w:pPr>
        <w:autoSpaceDE w:val="0"/>
        <w:autoSpaceDN w:val="0"/>
        <w:adjustRightInd w:val="0"/>
        <w:ind w:right="134"/>
        <w:jc w:val="both"/>
        <w:rPr>
          <w:rFonts w:ascii="Helvetica" w:eastAsiaTheme="minorHAnsi" w:hAnsi="Helvetica" w:cs="Helvetica"/>
          <w:sz w:val="22"/>
          <w:szCs w:val="22"/>
          <w:lang w:val="fr-FR"/>
        </w:rPr>
      </w:pPr>
    </w:p>
    <w:p w:rsidR="000527DB" w:rsidRDefault="000527DB" w:rsidP="000527DB">
      <w:pPr>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Toute demande de paiement au titre de la présente garantie doit être reçue à cette date au plus tard.</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Default="000527DB" w:rsidP="000527DB">
      <w:pPr>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sz w:val="22"/>
          <w:szCs w:val="22"/>
          <w:lang w:val="fr-FR"/>
        </w:rPr>
        <w:t>Cette garantie est délivrée en vertu de l’agrément n°……………</w:t>
      </w:r>
      <w:proofErr w:type="gramStart"/>
      <w:r>
        <w:rPr>
          <w:rFonts w:ascii="Helvetica" w:eastAsiaTheme="minorHAnsi" w:hAnsi="Helvetica" w:cs="Helvetica"/>
          <w:sz w:val="22"/>
          <w:szCs w:val="22"/>
          <w:lang w:val="fr-FR"/>
        </w:rPr>
        <w:t>…….</w:t>
      </w:r>
      <w:proofErr w:type="gramEnd"/>
      <w:r>
        <w:rPr>
          <w:rFonts w:ascii="Helvetica" w:eastAsiaTheme="minorHAnsi" w:hAnsi="Helvetica" w:cs="Helvetica"/>
          <w:sz w:val="22"/>
          <w:szCs w:val="22"/>
          <w:lang w:val="fr-FR"/>
        </w:rPr>
        <w:t>du …………… Ministère en charge des Finances qui expire au …………………………</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Default="000527DB" w:rsidP="000527DB">
      <w:pPr>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Nom : </w:t>
      </w:r>
      <w:r>
        <w:rPr>
          <w:rFonts w:ascii="Helvetica" w:eastAsiaTheme="minorHAnsi" w:hAnsi="Helvetica" w:cs="Helvetica"/>
          <w:i/>
          <w:iCs/>
          <w:sz w:val="22"/>
          <w:szCs w:val="22"/>
          <w:lang w:val="fr-FR"/>
        </w:rPr>
        <w:t xml:space="preserve">[nom complet de la personne </w:t>
      </w:r>
      <w:proofErr w:type="gramStart"/>
      <w:r>
        <w:rPr>
          <w:rFonts w:ascii="Helvetica" w:eastAsiaTheme="minorHAnsi" w:hAnsi="Helvetica" w:cs="Helvetica"/>
          <w:i/>
          <w:iCs/>
          <w:sz w:val="22"/>
          <w:szCs w:val="22"/>
          <w:lang w:val="fr-FR"/>
        </w:rPr>
        <w:t>signataire]</w:t>
      </w:r>
      <w:r>
        <w:rPr>
          <w:rFonts w:ascii="Helvetica" w:eastAsiaTheme="minorHAnsi" w:hAnsi="Helvetica" w:cs="Helvetica"/>
          <w:sz w:val="22"/>
          <w:szCs w:val="22"/>
          <w:lang w:val="fr-FR"/>
        </w:rPr>
        <w:t xml:space="preserve">  Titre</w:t>
      </w:r>
      <w:proofErr w:type="gramEnd"/>
      <w:r>
        <w:rPr>
          <w:rFonts w:ascii="Helvetica" w:eastAsiaTheme="minorHAnsi" w:hAnsi="Helvetica" w:cs="Helvetica"/>
          <w:sz w:val="22"/>
          <w:szCs w:val="22"/>
          <w:lang w:val="fr-FR"/>
        </w:rPr>
        <w:t xml:space="preserve"> </w:t>
      </w:r>
      <w:r>
        <w:rPr>
          <w:rFonts w:ascii="Helvetica" w:eastAsiaTheme="minorHAnsi" w:hAnsi="Helvetica" w:cs="Helvetica"/>
          <w:i/>
          <w:iCs/>
          <w:sz w:val="22"/>
          <w:szCs w:val="22"/>
          <w:lang w:val="fr-FR"/>
        </w:rPr>
        <w:t>[fonctions de la personne signataire]</w:t>
      </w:r>
    </w:p>
    <w:p w:rsidR="000527DB" w:rsidRDefault="000527DB" w:rsidP="000527DB">
      <w:pPr>
        <w:tabs>
          <w:tab w:val="left" w:pos="1188"/>
          <w:tab w:val="left" w:pos="2394"/>
          <w:tab w:val="left" w:pos="4209"/>
          <w:tab w:val="left" w:pos="5238"/>
          <w:tab w:val="left" w:pos="7632"/>
          <w:tab w:val="left" w:pos="7868"/>
          <w:tab w:val="left" w:pos="9468"/>
        </w:tabs>
        <w:autoSpaceDE w:val="0"/>
        <w:autoSpaceDN w:val="0"/>
        <w:adjustRightInd w:val="0"/>
        <w:ind w:right="134"/>
        <w:jc w:val="both"/>
        <w:rPr>
          <w:rFonts w:ascii="Helvetica" w:eastAsiaTheme="minorHAnsi" w:hAnsi="Helvetica" w:cs="Helvetica"/>
          <w:sz w:val="22"/>
          <w:szCs w:val="22"/>
          <w:lang w:val="fr-FR"/>
        </w:rPr>
      </w:pP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Default="000527DB" w:rsidP="000527DB">
      <w:pPr>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Signé </w:t>
      </w:r>
      <w:r>
        <w:rPr>
          <w:rFonts w:ascii="Helvetica" w:eastAsiaTheme="minorHAnsi" w:hAnsi="Helvetica" w:cs="Helvetica"/>
          <w:i/>
          <w:iCs/>
          <w:sz w:val="22"/>
          <w:szCs w:val="22"/>
          <w:lang w:val="fr-FR"/>
        </w:rPr>
        <w:t>[signature de la personne dont le nom et le titre figurent ci-dessus]</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Default="000527DB" w:rsidP="00052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En date du _________________ jour de ____________________, </w:t>
      </w:r>
      <w:r>
        <w:rPr>
          <w:rFonts w:ascii="Helvetica" w:eastAsiaTheme="minorHAnsi" w:hAnsi="Helvetica" w:cs="Helvetica"/>
          <w:i/>
          <w:iCs/>
          <w:sz w:val="22"/>
          <w:szCs w:val="22"/>
          <w:lang w:val="fr-FR"/>
        </w:rPr>
        <w:t>______. [Insérer date]</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Default="000527DB" w:rsidP="000527DB">
      <w:pPr>
        <w:autoSpaceDE w:val="0"/>
        <w:autoSpaceDN w:val="0"/>
        <w:adjustRightInd w:val="0"/>
        <w:ind w:right="134"/>
        <w:rPr>
          <w:rFonts w:ascii="Helvetica" w:eastAsiaTheme="minorHAnsi" w:hAnsi="Helvetica" w:cs="Helvetica"/>
          <w:i/>
          <w:iCs/>
          <w:sz w:val="22"/>
          <w:szCs w:val="22"/>
          <w:lang w:val="fr-FR"/>
        </w:rPr>
      </w:pPr>
    </w:p>
    <w:p w:rsidR="000527DB" w:rsidRDefault="000527DB" w:rsidP="000527DB">
      <w:pPr>
        <w:autoSpaceDE w:val="0"/>
        <w:autoSpaceDN w:val="0"/>
        <w:adjustRightInd w:val="0"/>
        <w:ind w:right="134"/>
        <w:rPr>
          <w:rFonts w:ascii="Helvetica" w:eastAsiaTheme="minorHAnsi" w:hAnsi="Helvetica" w:cs="Helvetica"/>
          <w:i/>
          <w:iCs/>
          <w:sz w:val="22"/>
          <w:szCs w:val="22"/>
          <w:lang w:val="fr-FR"/>
        </w:rPr>
      </w:pPr>
    </w:p>
    <w:p w:rsidR="000527DB" w:rsidRDefault="000527DB" w:rsidP="000527DB">
      <w:pPr>
        <w:autoSpaceDE w:val="0"/>
        <w:autoSpaceDN w:val="0"/>
        <w:adjustRightInd w:val="0"/>
        <w:ind w:right="134"/>
        <w:rPr>
          <w:rFonts w:ascii="Helvetica" w:eastAsiaTheme="minorHAnsi" w:hAnsi="Helvetica" w:cs="Helvetica"/>
          <w:i/>
          <w:iCs/>
          <w:sz w:val="22"/>
          <w:szCs w:val="22"/>
          <w:lang w:val="fr-FR"/>
        </w:rPr>
      </w:pPr>
    </w:p>
    <w:p w:rsidR="000527DB" w:rsidRDefault="000527DB" w:rsidP="000527DB">
      <w:pPr>
        <w:autoSpaceDE w:val="0"/>
        <w:autoSpaceDN w:val="0"/>
        <w:adjustRightInd w:val="0"/>
        <w:ind w:right="134"/>
        <w:rPr>
          <w:rFonts w:ascii="Helvetica" w:eastAsiaTheme="minorHAnsi" w:hAnsi="Helvetica" w:cs="Helvetica"/>
          <w:i/>
          <w:iCs/>
          <w:sz w:val="22"/>
          <w:szCs w:val="22"/>
          <w:lang w:val="fr-FR"/>
        </w:rPr>
      </w:pP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B44E5" w:rsidRDefault="000B44E5" w:rsidP="000527DB">
      <w:pPr>
        <w:autoSpaceDE w:val="0"/>
        <w:autoSpaceDN w:val="0"/>
        <w:adjustRightInd w:val="0"/>
        <w:ind w:right="134"/>
        <w:rPr>
          <w:rFonts w:ascii="Helvetica" w:eastAsiaTheme="minorHAnsi" w:hAnsi="Helvetica" w:cs="Helvetica"/>
          <w:sz w:val="22"/>
          <w:szCs w:val="22"/>
          <w:lang w:val="fr-FR"/>
        </w:rPr>
      </w:pPr>
    </w:p>
    <w:p w:rsidR="000B44E5" w:rsidRDefault="000B44E5" w:rsidP="000527DB">
      <w:pPr>
        <w:autoSpaceDE w:val="0"/>
        <w:autoSpaceDN w:val="0"/>
        <w:adjustRightInd w:val="0"/>
        <w:ind w:right="134"/>
        <w:rPr>
          <w:rFonts w:ascii="Helvetica" w:eastAsiaTheme="minorHAnsi" w:hAnsi="Helvetica" w:cs="Helvetica"/>
          <w:sz w:val="22"/>
          <w:szCs w:val="22"/>
          <w:lang w:val="fr-FR"/>
        </w:rPr>
      </w:pPr>
    </w:p>
    <w:p w:rsidR="000B44E5" w:rsidRDefault="000B44E5" w:rsidP="000527DB">
      <w:pPr>
        <w:autoSpaceDE w:val="0"/>
        <w:autoSpaceDN w:val="0"/>
        <w:adjustRightInd w:val="0"/>
        <w:ind w:right="134"/>
        <w:rPr>
          <w:rFonts w:ascii="Helvetica" w:eastAsiaTheme="minorHAnsi" w:hAnsi="Helvetica" w:cs="Helvetica"/>
          <w:sz w:val="22"/>
          <w:szCs w:val="22"/>
          <w:lang w:val="fr-FR"/>
        </w:rPr>
      </w:pPr>
    </w:p>
    <w:p w:rsidR="000B44E5" w:rsidRDefault="000B44E5" w:rsidP="000527DB">
      <w:pPr>
        <w:autoSpaceDE w:val="0"/>
        <w:autoSpaceDN w:val="0"/>
        <w:adjustRightInd w:val="0"/>
        <w:ind w:right="134"/>
        <w:rPr>
          <w:rFonts w:ascii="Helvetica" w:eastAsiaTheme="minorHAnsi" w:hAnsi="Helvetica" w:cs="Helvetica"/>
          <w:sz w:val="22"/>
          <w:szCs w:val="22"/>
          <w:lang w:val="fr-FR"/>
        </w:rPr>
      </w:pPr>
    </w:p>
    <w:p w:rsidR="000527DB" w:rsidRDefault="000527DB" w:rsidP="000527DB">
      <w:pPr>
        <w:tabs>
          <w:tab w:val="right" w:pos="9000"/>
        </w:tabs>
        <w:autoSpaceDE w:val="0"/>
        <w:autoSpaceDN w:val="0"/>
        <w:adjustRightInd w:val="0"/>
        <w:ind w:right="134"/>
        <w:rPr>
          <w:rFonts w:ascii="Helvetica" w:eastAsiaTheme="minorHAnsi" w:hAnsi="Helvetica" w:cs="Helvetica"/>
          <w:sz w:val="22"/>
          <w:szCs w:val="22"/>
          <w:lang w:val="fr-FR"/>
        </w:rPr>
      </w:pPr>
    </w:p>
    <w:tbl>
      <w:tblPr>
        <w:tblW w:w="0" w:type="auto"/>
        <w:tblInd w:w="-118" w:type="dxa"/>
        <w:tblBorders>
          <w:top w:val="nil"/>
          <w:left w:val="nil"/>
          <w:right w:val="nil"/>
        </w:tblBorders>
        <w:tblLayout w:type="fixed"/>
        <w:tblLook w:val="0000" w:firstRow="0" w:lastRow="0" w:firstColumn="0" w:lastColumn="0" w:noHBand="0" w:noVBand="0"/>
      </w:tblPr>
      <w:tblGrid>
        <w:gridCol w:w="9198"/>
      </w:tblGrid>
      <w:tr w:rsidR="000527DB">
        <w:tc>
          <w:tcPr>
            <w:tcW w:w="91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527DB" w:rsidRDefault="000527DB" w:rsidP="000527DB">
            <w:pPr>
              <w:autoSpaceDE w:val="0"/>
              <w:autoSpaceDN w:val="0"/>
              <w:adjustRightInd w:val="0"/>
              <w:ind w:right="134"/>
              <w:jc w:val="center"/>
              <w:rPr>
                <w:rFonts w:ascii="Helvetica" w:eastAsiaTheme="minorHAnsi" w:hAnsi="Helvetica" w:cs="Helvetica"/>
                <w:b/>
                <w:bCs/>
                <w:sz w:val="36"/>
                <w:szCs w:val="36"/>
                <w:lang w:val="fr-FR"/>
              </w:rPr>
            </w:pPr>
            <w:r>
              <w:rPr>
                <w:rFonts w:ascii="Helvetica" w:eastAsiaTheme="minorHAnsi" w:hAnsi="Helvetica" w:cs="Helvetica"/>
                <w:b/>
                <w:bCs/>
                <w:sz w:val="22"/>
                <w:szCs w:val="22"/>
                <w:lang w:val="fr-FR"/>
              </w:rPr>
              <w:br w:type="page"/>
            </w:r>
            <w:r>
              <w:rPr>
                <w:rFonts w:ascii="Helvetica" w:eastAsiaTheme="minorHAnsi" w:hAnsi="Helvetica" w:cs="Helvetica"/>
                <w:b/>
                <w:bCs/>
                <w:sz w:val="36"/>
                <w:szCs w:val="36"/>
                <w:lang w:val="fr-FR"/>
              </w:rPr>
              <w:t xml:space="preserve">Garantie de soumission </w:t>
            </w:r>
          </w:p>
          <w:p w:rsidR="000527DB" w:rsidRDefault="000527DB" w:rsidP="000527DB">
            <w:pPr>
              <w:autoSpaceDE w:val="0"/>
              <w:autoSpaceDN w:val="0"/>
              <w:adjustRightInd w:val="0"/>
              <w:ind w:right="134"/>
              <w:jc w:val="center"/>
              <w:rPr>
                <w:rFonts w:ascii="Helvetica" w:eastAsiaTheme="minorHAnsi" w:hAnsi="Helvetica" w:cs="Helvetica"/>
                <w:b/>
                <w:bCs/>
                <w:sz w:val="22"/>
                <w:szCs w:val="22"/>
                <w:lang w:val="fr-FR"/>
              </w:rPr>
            </w:pPr>
            <w:r>
              <w:rPr>
                <w:rFonts w:ascii="Helvetica" w:eastAsiaTheme="minorHAnsi" w:hAnsi="Helvetica" w:cs="Helvetica"/>
                <w:b/>
                <w:bCs/>
                <w:sz w:val="22"/>
                <w:szCs w:val="22"/>
                <w:lang w:val="fr-FR"/>
              </w:rPr>
              <w:t>(Cautionnement émis par une compagnie de garantie ou d’assurance)</w:t>
            </w:r>
          </w:p>
        </w:tc>
      </w:tr>
    </w:tbl>
    <w:p w:rsidR="000527DB" w:rsidRDefault="000527DB" w:rsidP="000527DB">
      <w:pPr>
        <w:tabs>
          <w:tab w:val="right" w:pos="9360"/>
        </w:tabs>
        <w:autoSpaceDE w:val="0"/>
        <w:autoSpaceDN w:val="0"/>
        <w:adjustRightInd w:val="0"/>
        <w:ind w:right="134"/>
        <w:rPr>
          <w:rFonts w:ascii="Helvetica" w:eastAsiaTheme="minorHAnsi" w:hAnsi="Helvetica" w:cs="Helvetica"/>
          <w:sz w:val="22"/>
          <w:szCs w:val="22"/>
          <w:lang w:val="fr-FR"/>
        </w:rPr>
      </w:pPr>
    </w:p>
    <w:p w:rsidR="000527DB" w:rsidRDefault="000527DB" w:rsidP="000527DB">
      <w:pPr>
        <w:tabs>
          <w:tab w:val="right" w:pos="9000"/>
        </w:tabs>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i/>
          <w:iCs/>
          <w:sz w:val="22"/>
          <w:szCs w:val="22"/>
          <w:lang w:val="fr-FR"/>
        </w:rPr>
        <w:t xml:space="preserve">[La compagnie de garantie remplit cette garantie de soumission conformément aux indications entre crochets] </w:t>
      </w:r>
    </w:p>
    <w:p w:rsidR="000527DB" w:rsidRDefault="000527DB" w:rsidP="000527DB">
      <w:pPr>
        <w:tabs>
          <w:tab w:val="left" w:pos="4968"/>
          <w:tab w:val="left" w:pos="9558"/>
        </w:tabs>
        <w:autoSpaceDE w:val="0"/>
        <w:autoSpaceDN w:val="0"/>
        <w:adjustRightInd w:val="0"/>
        <w:ind w:right="134"/>
        <w:rPr>
          <w:rFonts w:ascii="Helvetica" w:eastAsiaTheme="minorHAnsi" w:hAnsi="Helvetica" w:cs="Helvetica"/>
          <w:sz w:val="22"/>
          <w:szCs w:val="22"/>
          <w:lang w:val="fr-FR"/>
        </w:rPr>
      </w:pPr>
    </w:p>
    <w:p w:rsidR="000527DB" w:rsidRDefault="000527DB" w:rsidP="000527DB">
      <w:pPr>
        <w:tabs>
          <w:tab w:val="right" w:pos="9000"/>
          <w:tab w:val="right" w:pos="9504"/>
        </w:tabs>
        <w:autoSpaceDE w:val="0"/>
        <w:autoSpaceDN w:val="0"/>
        <w:adjustRightInd w:val="0"/>
        <w:spacing w:before="120" w:after="200"/>
        <w:ind w:right="134"/>
        <w:jc w:val="both"/>
        <w:rPr>
          <w:rFonts w:ascii="Helvetica" w:eastAsiaTheme="minorHAnsi" w:hAnsi="Helvetica" w:cs="Helvetica"/>
          <w:b/>
          <w:bCs/>
          <w:sz w:val="22"/>
          <w:szCs w:val="22"/>
          <w:lang w:val="fr-FR"/>
        </w:rPr>
      </w:pPr>
      <w:r>
        <w:rPr>
          <w:rFonts w:ascii="Helvetica" w:eastAsiaTheme="minorHAnsi" w:hAnsi="Helvetica" w:cs="Helvetica"/>
          <w:b/>
          <w:bCs/>
          <w:sz w:val="22"/>
          <w:szCs w:val="22"/>
          <w:lang w:val="fr-FR"/>
        </w:rPr>
        <w:t xml:space="preserve">Garantie No </w:t>
      </w:r>
      <w:r>
        <w:rPr>
          <w:rFonts w:ascii="Helvetica" w:eastAsiaTheme="minorHAnsi" w:hAnsi="Helvetica" w:cs="Helvetica"/>
          <w:b/>
          <w:bCs/>
          <w:i/>
          <w:iCs/>
          <w:sz w:val="22"/>
          <w:szCs w:val="22"/>
          <w:lang w:val="fr-FR"/>
        </w:rPr>
        <w:t>[Insérer No de garantie]</w:t>
      </w:r>
    </w:p>
    <w:p w:rsidR="000527DB" w:rsidRDefault="000527DB" w:rsidP="000527DB">
      <w:pPr>
        <w:tabs>
          <w:tab w:val="left" w:pos="1197"/>
          <w:tab w:val="left" w:pos="6433"/>
          <w:tab w:val="right" w:pos="9000"/>
        </w:tabs>
        <w:autoSpaceDE w:val="0"/>
        <w:autoSpaceDN w:val="0"/>
        <w:adjustRightInd w:val="0"/>
        <w:spacing w:after="20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Attendu que </w:t>
      </w:r>
      <w:r>
        <w:rPr>
          <w:rFonts w:ascii="Helvetica" w:eastAsiaTheme="minorHAnsi" w:hAnsi="Helvetica" w:cs="Helvetica"/>
          <w:i/>
          <w:iCs/>
          <w:sz w:val="22"/>
          <w:szCs w:val="22"/>
          <w:lang w:val="fr-FR"/>
        </w:rPr>
        <w:t>[Insérer le nom du Soumissionnaire]</w:t>
      </w:r>
      <w:r>
        <w:rPr>
          <w:rFonts w:ascii="Helvetica" w:eastAsiaTheme="minorHAnsi" w:hAnsi="Helvetica" w:cs="Helvetica"/>
          <w:sz w:val="22"/>
          <w:szCs w:val="22"/>
          <w:lang w:val="fr-FR"/>
        </w:rPr>
        <w:t xml:space="preserve"> (ci-après dénommé « le </w:t>
      </w:r>
      <w:proofErr w:type="gramStart"/>
      <w:r>
        <w:rPr>
          <w:rFonts w:ascii="Helvetica" w:eastAsiaTheme="minorHAnsi" w:hAnsi="Helvetica" w:cs="Helvetica"/>
          <w:sz w:val="22"/>
          <w:szCs w:val="22"/>
          <w:lang w:val="fr-FR"/>
        </w:rPr>
        <w:t>Soumissionnaire»</w:t>
      </w:r>
      <w:proofErr w:type="gramEnd"/>
      <w:r>
        <w:rPr>
          <w:rFonts w:ascii="Helvetica" w:eastAsiaTheme="minorHAnsi" w:hAnsi="Helvetica" w:cs="Helvetica"/>
          <w:sz w:val="22"/>
          <w:szCs w:val="22"/>
          <w:lang w:val="fr-FR"/>
        </w:rPr>
        <w:t>) a soumis son offre le </w:t>
      </w:r>
      <w:r>
        <w:rPr>
          <w:rFonts w:ascii="Helvetica" w:eastAsiaTheme="minorHAnsi" w:hAnsi="Helvetica" w:cs="Helvetica"/>
          <w:i/>
          <w:iCs/>
          <w:sz w:val="22"/>
          <w:szCs w:val="22"/>
          <w:lang w:val="fr-FR"/>
        </w:rPr>
        <w:t>[Insérer date]</w:t>
      </w:r>
      <w:r>
        <w:rPr>
          <w:rFonts w:ascii="Helvetica" w:eastAsiaTheme="minorHAnsi" w:hAnsi="Helvetica" w:cs="Helvetica"/>
          <w:sz w:val="22"/>
          <w:szCs w:val="22"/>
          <w:lang w:val="fr-FR"/>
        </w:rPr>
        <w:t xml:space="preserve"> en réponse à l’AAO No </w:t>
      </w:r>
      <w:r>
        <w:rPr>
          <w:rFonts w:ascii="Helvetica" w:eastAsiaTheme="minorHAnsi" w:hAnsi="Helvetica" w:cs="Helvetica"/>
          <w:i/>
          <w:iCs/>
          <w:sz w:val="22"/>
          <w:szCs w:val="22"/>
          <w:lang w:val="fr-FR"/>
        </w:rPr>
        <w:t xml:space="preserve">[Insérer no </w:t>
      </w:r>
      <w:r>
        <w:rPr>
          <w:rFonts w:ascii="Helvetica" w:eastAsiaTheme="minorHAnsi" w:hAnsi="Helvetica" w:cs="Helvetica"/>
          <w:i/>
          <w:iCs/>
          <w:sz w:val="22"/>
          <w:szCs w:val="22"/>
          <w:lang w:val="fr-FR"/>
        </w:rPr>
        <w:lastRenderedPageBreak/>
        <w:t>de l’avis d’appel d’offres]</w:t>
      </w:r>
      <w:r>
        <w:rPr>
          <w:rFonts w:ascii="Helvetica" w:eastAsiaTheme="minorHAnsi" w:hAnsi="Helvetica" w:cs="Helvetica"/>
          <w:sz w:val="22"/>
          <w:szCs w:val="22"/>
          <w:lang w:val="fr-FR"/>
        </w:rPr>
        <w:t xml:space="preserve"> pour la fourniture de </w:t>
      </w:r>
      <w:r>
        <w:rPr>
          <w:rFonts w:ascii="Helvetica" w:eastAsiaTheme="minorHAnsi" w:hAnsi="Helvetica" w:cs="Helvetica"/>
          <w:i/>
          <w:iCs/>
          <w:sz w:val="22"/>
          <w:szCs w:val="22"/>
          <w:lang w:val="fr-FR"/>
        </w:rPr>
        <w:t>[Insérer description des fournitures]</w:t>
      </w:r>
      <w:r>
        <w:rPr>
          <w:rFonts w:ascii="Helvetica" w:eastAsiaTheme="minorHAnsi" w:hAnsi="Helvetica" w:cs="Helvetica"/>
          <w:sz w:val="22"/>
          <w:szCs w:val="22"/>
          <w:lang w:val="fr-FR"/>
        </w:rPr>
        <w:t xml:space="preserve"> (ci-après dénommée « l’Offre »).</w:t>
      </w:r>
    </w:p>
    <w:p w:rsidR="000527DB" w:rsidRDefault="000527DB" w:rsidP="000527DB">
      <w:pPr>
        <w:tabs>
          <w:tab w:val="left" w:pos="478"/>
          <w:tab w:val="left" w:pos="3890"/>
          <w:tab w:val="left" w:pos="7182"/>
          <w:tab w:val="right" w:pos="9000"/>
          <w:tab w:val="left" w:pos="9576"/>
        </w:tabs>
        <w:autoSpaceDE w:val="0"/>
        <w:autoSpaceDN w:val="0"/>
        <w:adjustRightInd w:val="0"/>
        <w:spacing w:after="200"/>
        <w:ind w:right="134"/>
        <w:jc w:val="both"/>
        <w:rPr>
          <w:rFonts w:ascii="Helvetica" w:eastAsiaTheme="minorHAnsi" w:hAnsi="Helvetica" w:cs="Helvetica"/>
          <w:i/>
          <w:iCs/>
          <w:sz w:val="22"/>
          <w:szCs w:val="22"/>
          <w:lang w:val="fr-FR"/>
        </w:rPr>
      </w:pPr>
      <w:r>
        <w:rPr>
          <w:rFonts w:ascii="Helvetica" w:eastAsiaTheme="minorHAnsi" w:hAnsi="Helvetica" w:cs="Helvetica"/>
          <w:sz w:val="22"/>
          <w:szCs w:val="22"/>
          <w:lang w:val="fr-FR"/>
        </w:rPr>
        <w:t xml:space="preserve">Faisons savoir que NOUS </w:t>
      </w:r>
      <w:r>
        <w:rPr>
          <w:rFonts w:ascii="Helvetica" w:eastAsiaTheme="minorHAnsi" w:hAnsi="Helvetica" w:cs="Helvetica"/>
          <w:i/>
          <w:iCs/>
          <w:sz w:val="22"/>
          <w:szCs w:val="22"/>
          <w:lang w:val="fr-FR"/>
        </w:rPr>
        <w:t>[Insérer le nom de la société de garantie émettrice]</w:t>
      </w:r>
      <w:r>
        <w:rPr>
          <w:rFonts w:ascii="Helvetica" w:eastAsiaTheme="minorHAnsi" w:hAnsi="Helvetica" w:cs="Helvetica"/>
          <w:sz w:val="22"/>
          <w:szCs w:val="22"/>
          <w:lang w:val="fr-FR"/>
        </w:rPr>
        <w:t xml:space="preserve"> dont le siège se trouve à </w:t>
      </w:r>
      <w:r>
        <w:rPr>
          <w:rFonts w:ascii="Helvetica" w:eastAsiaTheme="minorHAnsi" w:hAnsi="Helvetica" w:cs="Helvetica"/>
          <w:i/>
          <w:iCs/>
          <w:sz w:val="22"/>
          <w:szCs w:val="22"/>
          <w:lang w:val="fr-FR"/>
        </w:rPr>
        <w:t>[Insérer l’adresse de la société de garantie]</w:t>
      </w:r>
      <w:r>
        <w:rPr>
          <w:rFonts w:ascii="Helvetica" w:eastAsiaTheme="minorHAnsi" w:hAnsi="Helvetica" w:cs="Helvetica"/>
          <w:sz w:val="22"/>
          <w:szCs w:val="22"/>
          <w:lang w:val="fr-FR"/>
        </w:rPr>
        <w:t xml:space="preserve"> (ci-après dénommé « le Garant »), sommes engagés vis-à-vis de  </w:t>
      </w:r>
      <w:r>
        <w:rPr>
          <w:rFonts w:ascii="Helvetica" w:eastAsiaTheme="minorHAnsi" w:hAnsi="Helvetica" w:cs="Helvetica"/>
          <w:i/>
          <w:iCs/>
          <w:sz w:val="22"/>
          <w:szCs w:val="22"/>
          <w:lang w:val="fr-FR"/>
        </w:rPr>
        <w:t xml:space="preserve">[Insérer nom de l’Autorité contractante] </w:t>
      </w:r>
      <w:r>
        <w:rPr>
          <w:rFonts w:ascii="Helvetica" w:eastAsiaTheme="minorHAnsi" w:hAnsi="Helvetica" w:cs="Helvetica"/>
          <w:sz w:val="22"/>
          <w:szCs w:val="22"/>
          <w:lang w:val="fr-FR"/>
        </w:rPr>
        <w:t xml:space="preserve">(ci-après dénommé « l’Autorité contractante ») pour la somme de </w:t>
      </w:r>
      <w:r>
        <w:rPr>
          <w:rFonts w:ascii="Helvetica" w:eastAsiaTheme="minorHAnsi" w:hAnsi="Helvetica" w:cs="Helvetica"/>
          <w:i/>
          <w:iCs/>
          <w:sz w:val="22"/>
          <w:szCs w:val="22"/>
          <w:lang w:val="fr-FR"/>
        </w:rPr>
        <w:t>[Insérer le montant en monnaie du Pays de l’Autorité contractante ou un montant équivalent dans une monnaie internationale librement convertible], [Insérer le montant en lettres]</w:t>
      </w:r>
      <w:r>
        <w:rPr>
          <w:rFonts w:ascii="Helvetica" w:eastAsiaTheme="minorHAnsi" w:hAnsi="Helvetica" w:cs="Helvetica"/>
          <w:sz w:val="22"/>
          <w:szCs w:val="22"/>
          <w:lang w:val="fr-FR"/>
        </w:rPr>
        <w:t xml:space="preserve"> que, par les présentes, le Garant s’engage et engage ses successeurs ou assignataires, à régler intégralement à ladite Autorité contractante. Certifié par le cachet dudit Garant ce __ jour le ______ </w:t>
      </w:r>
      <w:r>
        <w:rPr>
          <w:rFonts w:ascii="Helvetica" w:eastAsiaTheme="minorHAnsi" w:hAnsi="Helvetica" w:cs="Helvetica"/>
          <w:i/>
          <w:iCs/>
          <w:sz w:val="22"/>
          <w:szCs w:val="22"/>
          <w:lang w:val="fr-FR"/>
        </w:rPr>
        <w:t>[Insérer date]</w:t>
      </w:r>
    </w:p>
    <w:p w:rsidR="000527DB" w:rsidRDefault="000527DB" w:rsidP="000527DB">
      <w:pPr>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Votre demande en paiement doit être accompagnée d’une déclaration attestant que le Soumissionnaire n'a pas exécuté une des obligations auxquelles il est tenu en vertu de l’Offre ou a fait l'objet de sanction dans le cadre de la procédure de passation du marché conformément aux dispositions de l’article </w:t>
      </w:r>
      <w:r>
        <w:rPr>
          <w:rFonts w:ascii="Helvetica" w:eastAsiaTheme="minorHAnsi" w:hAnsi="Helvetica" w:cs="Helvetica"/>
          <w:i/>
          <w:iCs/>
          <w:sz w:val="22"/>
          <w:szCs w:val="22"/>
          <w:lang w:val="fr-FR"/>
        </w:rPr>
        <w:t>[insérer l’article]</w:t>
      </w:r>
      <w:r>
        <w:rPr>
          <w:rFonts w:ascii="Helvetica" w:eastAsiaTheme="minorHAnsi" w:hAnsi="Helvetica" w:cs="Helvetica"/>
          <w:sz w:val="22"/>
          <w:szCs w:val="22"/>
          <w:lang w:val="fr-FR"/>
        </w:rPr>
        <w:t xml:space="preserve"> du Code des Marchés Publics et délégations de Service Public en vigueur en République du [</w:t>
      </w:r>
      <w:r>
        <w:rPr>
          <w:rFonts w:ascii="Helvetica" w:eastAsiaTheme="minorHAnsi" w:hAnsi="Helvetica" w:cs="Helvetica"/>
          <w:i/>
          <w:iCs/>
          <w:sz w:val="22"/>
          <w:szCs w:val="22"/>
          <w:lang w:val="fr-FR"/>
        </w:rPr>
        <w:t>insérer le nom du Pays de l’Autorité contractante</w:t>
      </w:r>
      <w:r>
        <w:rPr>
          <w:rFonts w:ascii="Helvetica" w:eastAsiaTheme="minorHAnsi" w:hAnsi="Helvetica" w:cs="Helvetica"/>
          <w:sz w:val="22"/>
          <w:szCs w:val="22"/>
          <w:lang w:val="fr-FR"/>
        </w:rPr>
        <w:t>], à savoir :</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Pr="001C6083" w:rsidRDefault="000527DB" w:rsidP="001C6083">
      <w:pPr>
        <w:pStyle w:val="Paragraphedeliste"/>
        <w:numPr>
          <w:ilvl w:val="0"/>
          <w:numId w:val="8"/>
        </w:numPr>
        <w:autoSpaceDE w:val="0"/>
        <w:autoSpaceDN w:val="0"/>
        <w:adjustRightInd w:val="0"/>
        <w:ind w:right="134"/>
        <w:jc w:val="both"/>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s’il</w:t>
      </w:r>
      <w:proofErr w:type="gramEnd"/>
      <w:r w:rsidRPr="001C6083">
        <w:rPr>
          <w:rFonts w:ascii="Helvetica" w:eastAsiaTheme="minorHAnsi" w:hAnsi="Helvetica" w:cs="Helvetica"/>
          <w:sz w:val="22"/>
          <w:szCs w:val="22"/>
          <w:lang w:val="fr-FR"/>
        </w:rPr>
        <w:t xml:space="preserve"> retire l’Offre pendant la période de validité qu‘il a spécifiée dans la lettre de soumission de l’offre ; ou</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Pr="001C6083" w:rsidRDefault="000527DB" w:rsidP="001C6083">
      <w:pPr>
        <w:pStyle w:val="Paragraphedeliste"/>
        <w:numPr>
          <w:ilvl w:val="0"/>
          <w:numId w:val="8"/>
        </w:numPr>
        <w:autoSpaceDE w:val="0"/>
        <w:autoSpaceDN w:val="0"/>
        <w:adjustRightInd w:val="0"/>
        <w:ind w:right="134"/>
        <w:jc w:val="both"/>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s’étant</w:t>
      </w:r>
      <w:proofErr w:type="gramEnd"/>
      <w:r w:rsidRPr="001C6083">
        <w:rPr>
          <w:rFonts w:ascii="Helvetica" w:eastAsiaTheme="minorHAnsi" w:hAnsi="Helvetica" w:cs="Helvetica"/>
          <w:sz w:val="22"/>
          <w:szCs w:val="22"/>
          <w:lang w:val="fr-FR"/>
        </w:rPr>
        <w:t xml:space="preserve"> vu notifier l’acceptation de l’Offre par l’Autorité contractante pendant la période de validité telle qu’indiquée dans la lettre de soumission de l’offre ou prorogée par l’Autorité contractante avant l’expiration de cette période :</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Pr="001C6083" w:rsidRDefault="000527DB" w:rsidP="001C6083">
      <w:pPr>
        <w:pStyle w:val="Paragraphedeliste"/>
        <w:numPr>
          <w:ilvl w:val="3"/>
          <w:numId w:val="10"/>
        </w:numPr>
        <w:tabs>
          <w:tab w:val="left" w:pos="2520"/>
        </w:tabs>
        <w:autoSpaceDE w:val="0"/>
        <w:autoSpaceDN w:val="0"/>
        <w:adjustRightInd w:val="0"/>
        <w:ind w:right="134"/>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s’il</w:t>
      </w:r>
      <w:proofErr w:type="gramEnd"/>
      <w:r w:rsidRPr="001C6083">
        <w:rPr>
          <w:rFonts w:ascii="Helvetica" w:eastAsiaTheme="minorHAnsi" w:hAnsi="Helvetica" w:cs="Helvetica"/>
          <w:sz w:val="22"/>
          <w:szCs w:val="22"/>
          <w:lang w:val="fr-FR"/>
        </w:rPr>
        <w:t xml:space="preserve"> n’accepte pas les modifications de son offre suite à la correction des erreurs de calcul ; ou</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Pr="001C6083" w:rsidRDefault="000527DB" w:rsidP="001C6083">
      <w:pPr>
        <w:pStyle w:val="Paragraphedeliste"/>
        <w:numPr>
          <w:ilvl w:val="3"/>
          <w:numId w:val="10"/>
        </w:numPr>
        <w:tabs>
          <w:tab w:val="left" w:pos="2520"/>
        </w:tabs>
        <w:autoSpaceDE w:val="0"/>
        <w:autoSpaceDN w:val="0"/>
        <w:adjustRightInd w:val="0"/>
        <w:ind w:right="134"/>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s’il</w:t>
      </w:r>
      <w:proofErr w:type="gramEnd"/>
      <w:r w:rsidRPr="001C6083">
        <w:rPr>
          <w:rFonts w:ascii="Helvetica" w:eastAsiaTheme="minorHAnsi" w:hAnsi="Helvetica" w:cs="Helvetica"/>
          <w:sz w:val="22"/>
          <w:szCs w:val="22"/>
          <w:lang w:val="fr-FR"/>
        </w:rPr>
        <w:t xml:space="preserve"> ne signe pas le marché ; ou</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Pr="001C6083" w:rsidRDefault="000527DB" w:rsidP="001C6083">
      <w:pPr>
        <w:pStyle w:val="Paragraphedeliste"/>
        <w:numPr>
          <w:ilvl w:val="3"/>
          <w:numId w:val="10"/>
        </w:numPr>
        <w:tabs>
          <w:tab w:val="left" w:pos="2520"/>
        </w:tabs>
        <w:autoSpaceDE w:val="0"/>
        <w:autoSpaceDN w:val="0"/>
        <w:adjustRightInd w:val="0"/>
        <w:ind w:right="134"/>
        <w:jc w:val="both"/>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s’il</w:t>
      </w:r>
      <w:proofErr w:type="gramEnd"/>
      <w:r w:rsidRPr="001C6083">
        <w:rPr>
          <w:rFonts w:ascii="Helvetica" w:eastAsiaTheme="minorHAnsi" w:hAnsi="Helvetica" w:cs="Helvetica"/>
          <w:sz w:val="22"/>
          <w:szCs w:val="22"/>
          <w:lang w:val="fr-FR"/>
        </w:rPr>
        <w:t xml:space="preserve"> ne fournit pas la garantie de bonne exécution du marché, s’il est tenu de le faire  ainsi qu’il est prévu dans les Instructions aux Soumissionnaires ; ou</w:t>
      </w:r>
    </w:p>
    <w:p w:rsidR="001C6083" w:rsidRDefault="001C6083" w:rsidP="001C6083">
      <w:pPr>
        <w:autoSpaceDE w:val="0"/>
        <w:autoSpaceDN w:val="0"/>
        <w:adjustRightInd w:val="0"/>
        <w:ind w:right="134"/>
        <w:jc w:val="both"/>
        <w:rPr>
          <w:rFonts w:ascii="Helvetica" w:eastAsiaTheme="minorHAnsi" w:hAnsi="Helvetica" w:cs="Helvetica"/>
          <w:sz w:val="22"/>
          <w:szCs w:val="22"/>
          <w:lang w:val="fr-FR"/>
        </w:rPr>
      </w:pPr>
    </w:p>
    <w:p w:rsidR="000527DB" w:rsidRPr="001C6083" w:rsidRDefault="000527DB" w:rsidP="001C6083">
      <w:pPr>
        <w:pStyle w:val="Paragraphedeliste"/>
        <w:numPr>
          <w:ilvl w:val="0"/>
          <w:numId w:val="8"/>
        </w:numPr>
        <w:autoSpaceDE w:val="0"/>
        <w:autoSpaceDN w:val="0"/>
        <w:adjustRightInd w:val="0"/>
        <w:ind w:right="134"/>
        <w:jc w:val="both"/>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s'il</w:t>
      </w:r>
      <w:proofErr w:type="gramEnd"/>
      <w:r w:rsidRPr="001C6083">
        <w:rPr>
          <w:rFonts w:ascii="Helvetica" w:eastAsiaTheme="minorHAnsi" w:hAnsi="Helvetica" w:cs="Helvetica"/>
          <w:sz w:val="22"/>
          <w:szCs w:val="22"/>
          <w:lang w:val="fr-FR"/>
        </w:rPr>
        <w:t xml:space="preserve"> a fait l'objet d'une sanction de la Commission Disciplinaire de l’Autorité de Régulation des Marchés publics ou d'une juridiction administrative compétente, ayant pour objet la confiscation des garanties qu'il a constituées dans le cadre de la passation du marché, conformément à l’article </w:t>
      </w:r>
      <w:r w:rsidRPr="001C6083">
        <w:rPr>
          <w:rFonts w:ascii="Helvetica" w:eastAsiaTheme="minorHAnsi" w:hAnsi="Helvetica" w:cs="Helvetica"/>
          <w:i/>
          <w:iCs/>
          <w:sz w:val="22"/>
          <w:szCs w:val="22"/>
          <w:lang w:val="fr-FR"/>
        </w:rPr>
        <w:t>[insérer l’article]</w:t>
      </w:r>
      <w:r w:rsidRPr="001C6083">
        <w:rPr>
          <w:rFonts w:ascii="Helvetica" w:eastAsiaTheme="minorHAnsi" w:hAnsi="Helvetica" w:cs="Helvetica"/>
          <w:sz w:val="22"/>
          <w:szCs w:val="22"/>
          <w:lang w:val="fr-FR"/>
        </w:rPr>
        <w:t xml:space="preserve"> du Code des Marchés Publics et délégations de Service Public en vigueur en République du </w:t>
      </w:r>
      <w:r w:rsidRPr="001C6083">
        <w:rPr>
          <w:rFonts w:ascii="Helvetica" w:eastAsiaTheme="minorHAnsi" w:hAnsi="Helvetica" w:cs="Helvetica"/>
          <w:i/>
          <w:iCs/>
          <w:sz w:val="22"/>
          <w:szCs w:val="22"/>
          <w:lang w:val="fr-FR"/>
        </w:rPr>
        <w:t>[insérer le nom du Pays de l’Autorité contractante]</w:t>
      </w:r>
      <w:r w:rsidRPr="001C6083">
        <w:rPr>
          <w:rFonts w:ascii="Helvetica" w:eastAsiaTheme="minorHAnsi" w:hAnsi="Helvetica" w:cs="Helvetica"/>
          <w:sz w:val="22"/>
          <w:szCs w:val="22"/>
          <w:lang w:val="fr-FR"/>
        </w:rPr>
        <w:t>.</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Default="000527DB" w:rsidP="000527DB">
      <w:pPr>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La présente garantie expire (a)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 : (i) lorsque nous recevrons copie de votre notification au Soumissionnaire du rejet de son offre ou (ii) de la publication de l’avis d’attribution définitive du marché.</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Default="000527DB" w:rsidP="000527DB">
      <w:pPr>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sz w:val="22"/>
          <w:szCs w:val="22"/>
          <w:lang w:val="fr-FR"/>
        </w:rPr>
        <w:t>Toute demande de paiement au titre de la présente garantie doit être reçue à cette date au plus tard.</w:t>
      </w:r>
    </w:p>
    <w:p w:rsidR="000527DB" w:rsidRDefault="000527DB" w:rsidP="000527DB">
      <w:pPr>
        <w:autoSpaceDE w:val="0"/>
        <w:autoSpaceDN w:val="0"/>
        <w:adjustRightInd w:val="0"/>
        <w:ind w:right="134"/>
        <w:rPr>
          <w:rFonts w:ascii="Helvetica" w:eastAsiaTheme="minorHAnsi" w:hAnsi="Helvetica" w:cs="Helvetica"/>
          <w:sz w:val="22"/>
          <w:szCs w:val="22"/>
          <w:lang w:val="fr-FR"/>
        </w:rPr>
      </w:pPr>
    </w:p>
    <w:p w:rsidR="000527DB" w:rsidRDefault="000527DB" w:rsidP="000527DB">
      <w:pPr>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sz w:val="22"/>
          <w:szCs w:val="22"/>
          <w:lang w:val="fr-FR"/>
        </w:rPr>
        <w:lastRenderedPageBreak/>
        <w:t>Cette garantie est délivrée en vertu de l’agrément n°……………</w:t>
      </w:r>
      <w:proofErr w:type="gramStart"/>
      <w:r>
        <w:rPr>
          <w:rFonts w:ascii="Helvetica" w:eastAsiaTheme="minorHAnsi" w:hAnsi="Helvetica" w:cs="Helvetica"/>
          <w:sz w:val="22"/>
          <w:szCs w:val="22"/>
          <w:lang w:val="fr-FR"/>
        </w:rPr>
        <w:t>…….</w:t>
      </w:r>
      <w:proofErr w:type="gramEnd"/>
      <w:r>
        <w:rPr>
          <w:rFonts w:ascii="Helvetica" w:eastAsiaTheme="minorHAnsi" w:hAnsi="Helvetica" w:cs="Helvetica"/>
          <w:sz w:val="22"/>
          <w:szCs w:val="22"/>
          <w:lang w:val="fr-FR"/>
        </w:rPr>
        <w:t>du …………… Ministère en charge des Finances qui expire au …………………………</w:t>
      </w:r>
    </w:p>
    <w:p w:rsidR="000527DB" w:rsidRDefault="000527DB" w:rsidP="000527DB">
      <w:pPr>
        <w:tabs>
          <w:tab w:val="left" w:pos="1188"/>
          <w:tab w:val="left" w:pos="2394"/>
          <w:tab w:val="left" w:pos="4209"/>
          <w:tab w:val="left" w:pos="5238"/>
          <w:tab w:val="left" w:pos="7632"/>
          <w:tab w:val="left" w:pos="7868"/>
          <w:tab w:val="left" w:pos="9468"/>
        </w:tabs>
        <w:autoSpaceDE w:val="0"/>
        <w:autoSpaceDN w:val="0"/>
        <w:adjustRightInd w:val="0"/>
        <w:ind w:right="134"/>
        <w:rPr>
          <w:rFonts w:ascii="Helvetica" w:eastAsiaTheme="minorHAnsi" w:hAnsi="Helvetica" w:cs="Helvetica"/>
          <w:sz w:val="22"/>
          <w:szCs w:val="22"/>
          <w:lang w:val="fr-FR"/>
        </w:rPr>
      </w:pPr>
    </w:p>
    <w:p w:rsidR="000527DB" w:rsidRDefault="000527DB" w:rsidP="000527DB">
      <w:pPr>
        <w:tabs>
          <w:tab w:val="left" w:pos="1188"/>
          <w:tab w:val="left" w:pos="2394"/>
          <w:tab w:val="left" w:pos="4209"/>
          <w:tab w:val="left" w:pos="5238"/>
          <w:tab w:val="left" w:pos="7632"/>
          <w:tab w:val="left" w:pos="7868"/>
          <w:tab w:val="left" w:pos="9468"/>
        </w:tabs>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Nom : </w:t>
      </w:r>
      <w:r>
        <w:rPr>
          <w:rFonts w:ascii="Helvetica" w:eastAsiaTheme="minorHAnsi" w:hAnsi="Helvetica" w:cs="Helvetica"/>
          <w:i/>
          <w:iCs/>
          <w:sz w:val="22"/>
          <w:szCs w:val="22"/>
          <w:lang w:val="fr-FR"/>
        </w:rPr>
        <w:t xml:space="preserve">[nom complet de la personne </w:t>
      </w:r>
      <w:proofErr w:type="gramStart"/>
      <w:r>
        <w:rPr>
          <w:rFonts w:ascii="Helvetica" w:eastAsiaTheme="minorHAnsi" w:hAnsi="Helvetica" w:cs="Helvetica"/>
          <w:i/>
          <w:iCs/>
          <w:sz w:val="22"/>
          <w:szCs w:val="22"/>
          <w:lang w:val="fr-FR"/>
        </w:rPr>
        <w:t>signataire]</w:t>
      </w:r>
      <w:r>
        <w:rPr>
          <w:rFonts w:ascii="Helvetica" w:eastAsiaTheme="minorHAnsi" w:hAnsi="Helvetica" w:cs="Helvetica"/>
          <w:sz w:val="22"/>
          <w:szCs w:val="22"/>
          <w:lang w:val="fr-FR"/>
        </w:rPr>
        <w:t xml:space="preserve">  Titre</w:t>
      </w:r>
      <w:proofErr w:type="gramEnd"/>
      <w:r>
        <w:rPr>
          <w:rFonts w:ascii="Helvetica" w:eastAsiaTheme="minorHAnsi" w:hAnsi="Helvetica" w:cs="Helvetica"/>
          <w:sz w:val="22"/>
          <w:szCs w:val="22"/>
          <w:lang w:val="fr-FR"/>
        </w:rPr>
        <w:t xml:space="preserve"> </w:t>
      </w:r>
      <w:r>
        <w:rPr>
          <w:rFonts w:ascii="Helvetica" w:eastAsiaTheme="minorHAnsi" w:hAnsi="Helvetica" w:cs="Helvetica"/>
          <w:i/>
          <w:iCs/>
          <w:sz w:val="22"/>
          <w:szCs w:val="22"/>
          <w:lang w:val="fr-FR"/>
        </w:rPr>
        <w:t>[fonctions de la personne signataire]</w:t>
      </w:r>
    </w:p>
    <w:p w:rsidR="000527DB" w:rsidRDefault="000527DB" w:rsidP="000527DB">
      <w:pPr>
        <w:tabs>
          <w:tab w:val="left" w:pos="1188"/>
          <w:tab w:val="left" w:pos="2394"/>
          <w:tab w:val="left" w:pos="4209"/>
          <w:tab w:val="left" w:pos="5238"/>
          <w:tab w:val="left" w:pos="7632"/>
          <w:tab w:val="left" w:pos="7868"/>
          <w:tab w:val="left" w:pos="9468"/>
        </w:tabs>
        <w:autoSpaceDE w:val="0"/>
        <w:autoSpaceDN w:val="0"/>
        <w:adjustRightInd w:val="0"/>
        <w:ind w:right="134"/>
        <w:rPr>
          <w:rFonts w:ascii="Helvetica" w:eastAsiaTheme="minorHAnsi" w:hAnsi="Helvetica" w:cs="Helvetica"/>
          <w:sz w:val="22"/>
          <w:szCs w:val="22"/>
          <w:lang w:val="fr-FR"/>
        </w:rPr>
      </w:pPr>
    </w:p>
    <w:p w:rsidR="000527DB" w:rsidRDefault="000527DB" w:rsidP="000527DB">
      <w:pPr>
        <w:tabs>
          <w:tab w:val="left" w:pos="1188"/>
          <w:tab w:val="left" w:pos="2394"/>
          <w:tab w:val="left" w:pos="4209"/>
          <w:tab w:val="left" w:pos="5238"/>
          <w:tab w:val="left" w:pos="7632"/>
          <w:tab w:val="left" w:pos="7868"/>
          <w:tab w:val="left" w:pos="9468"/>
        </w:tabs>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Signé </w:t>
      </w:r>
      <w:r>
        <w:rPr>
          <w:rFonts w:ascii="Helvetica" w:eastAsiaTheme="minorHAnsi" w:hAnsi="Helvetica" w:cs="Helvetica"/>
          <w:i/>
          <w:iCs/>
          <w:sz w:val="22"/>
          <w:szCs w:val="22"/>
          <w:lang w:val="fr-FR"/>
        </w:rPr>
        <w:t>[signature de la personne dont le nom et le titre figurent ci-dessus]</w:t>
      </w:r>
    </w:p>
    <w:p w:rsidR="000527DB" w:rsidRDefault="000527DB" w:rsidP="000527DB">
      <w:pPr>
        <w:tabs>
          <w:tab w:val="left" w:pos="5238"/>
          <w:tab w:val="left" w:pos="5474"/>
          <w:tab w:val="left" w:pos="9468"/>
        </w:tabs>
        <w:autoSpaceDE w:val="0"/>
        <w:autoSpaceDN w:val="0"/>
        <w:adjustRightInd w:val="0"/>
        <w:ind w:right="134"/>
        <w:rPr>
          <w:rFonts w:ascii="Helvetica" w:eastAsiaTheme="minorHAnsi" w:hAnsi="Helvetica" w:cs="Helvetica"/>
          <w:sz w:val="22"/>
          <w:szCs w:val="22"/>
          <w:lang w:val="fr-FR"/>
        </w:rPr>
      </w:pPr>
    </w:p>
    <w:p w:rsidR="000527DB" w:rsidRDefault="000527DB" w:rsidP="000527DB">
      <w:pPr>
        <w:tabs>
          <w:tab w:val="right" w:pos="9000"/>
        </w:tabs>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En date du _________________ jour de ____________________, </w:t>
      </w:r>
      <w:r>
        <w:rPr>
          <w:rFonts w:ascii="Helvetica" w:eastAsiaTheme="minorHAnsi" w:hAnsi="Helvetica" w:cs="Helvetica"/>
          <w:i/>
          <w:iCs/>
          <w:sz w:val="22"/>
          <w:szCs w:val="22"/>
          <w:lang w:val="fr-FR"/>
        </w:rPr>
        <w:t>______. [Insérer date]</w:t>
      </w:r>
    </w:p>
    <w:p w:rsidR="000527DB" w:rsidRDefault="000527DB" w:rsidP="000527DB">
      <w:pPr>
        <w:autoSpaceDE w:val="0"/>
        <w:autoSpaceDN w:val="0"/>
        <w:adjustRightInd w:val="0"/>
        <w:ind w:right="134"/>
        <w:rPr>
          <w:rFonts w:ascii="Helvetica" w:eastAsiaTheme="minorHAnsi" w:hAnsi="Helvetica" w:cs="Helvetica"/>
          <w:lang w:val="fr-FR"/>
        </w:rPr>
      </w:pPr>
    </w:p>
    <w:p w:rsidR="000527DB" w:rsidRDefault="000527DB" w:rsidP="000527DB">
      <w:pPr>
        <w:autoSpaceDE w:val="0"/>
        <w:autoSpaceDN w:val="0"/>
        <w:adjustRightInd w:val="0"/>
        <w:ind w:right="134"/>
        <w:rPr>
          <w:rFonts w:ascii="Helvetica" w:eastAsiaTheme="minorHAnsi" w:hAnsi="Helvetica" w:cs="Helvetica"/>
          <w:lang w:val="fr-FR"/>
        </w:rPr>
      </w:pPr>
    </w:p>
    <w:p w:rsidR="000527DB" w:rsidRDefault="000527DB" w:rsidP="000527DB">
      <w:pPr>
        <w:autoSpaceDE w:val="0"/>
        <w:autoSpaceDN w:val="0"/>
        <w:adjustRightInd w:val="0"/>
        <w:ind w:right="134"/>
        <w:rPr>
          <w:rFonts w:ascii="Helvetica" w:eastAsiaTheme="minorHAnsi" w:hAnsi="Helvetica" w:cs="Helvetica"/>
          <w:lang w:val="fr-FR"/>
        </w:rPr>
      </w:pPr>
    </w:p>
    <w:p w:rsidR="000527DB" w:rsidRDefault="000527DB" w:rsidP="000527DB">
      <w:pPr>
        <w:autoSpaceDE w:val="0"/>
        <w:autoSpaceDN w:val="0"/>
        <w:adjustRightInd w:val="0"/>
        <w:ind w:right="134"/>
        <w:rPr>
          <w:rFonts w:ascii="Helvetica" w:eastAsiaTheme="minorHAnsi" w:hAnsi="Helvetica" w:cs="Helvetica"/>
          <w:lang w:val="fr-FR"/>
        </w:rPr>
      </w:pPr>
    </w:p>
    <w:p w:rsidR="000527DB" w:rsidRDefault="000527DB" w:rsidP="000527DB">
      <w:pPr>
        <w:autoSpaceDE w:val="0"/>
        <w:autoSpaceDN w:val="0"/>
        <w:adjustRightInd w:val="0"/>
        <w:ind w:right="134"/>
        <w:rPr>
          <w:rFonts w:ascii="Helvetica" w:eastAsiaTheme="minorHAnsi" w:hAnsi="Helvetica" w:cs="Helvetica"/>
          <w:lang w:val="fr-FR"/>
        </w:rPr>
      </w:pPr>
    </w:p>
    <w:p w:rsidR="000527DB" w:rsidRDefault="000527DB" w:rsidP="000527DB">
      <w:pPr>
        <w:autoSpaceDE w:val="0"/>
        <w:autoSpaceDN w:val="0"/>
        <w:adjustRightInd w:val="0"/>
        <w:ind w:right="134"/>
        <w:rPr>
          <w:rFonts w:ascii="Helvetica" w:eastAsiaTheme="minorHAnsi" w:hAnsi="Helvetica" w:cs="Helvetica"/>
          <w:lang w:val="fr-FR"/>
        </w:rPr>
      </w:pPr>
    </w:p>
    <w:p w:rsidR="000527DB" w:rsidRDefault="000527DB" w:rsidP="000527DB">
      <w:pPr>
        <w:autoSpaceDE w:val="0"/>
        <w:autoSpaceDN w:val="0"/>
        <w:adjustRightInd w:val="0"/>
        <w:ind w:right="134"/>
        <w:rPr>
          <w:rFonts w:ascii="Helvetica" w:eastAsiaTheme="minorHAnsi" w:hAnsi="Helvetica" w:cs="Helvetica"/>
          <w:lang w:val="fr-FR"/>
        </w:rPr>
      </w:pPr>
    </w:p>
    <w:p w:rsidR="000527DB" w:rsidRDefault="000527DB" w:rsidP="000527DB">
      <w:pPr>
        <w:autoSpaceDE w:val="0"/>
        <w:autoSpaceDN w:val="0"/>
        <w:adjustRightInd w:val="0"/>
        <w:ind w:right="134"/>
        <w:rPr>
          <w:rFonts w:ascii="Helvetica" w:eastAsiaTheme="minorHAnsi" w:hAnsi="Helvetica" w:cs="Helvetica"/>
          <w:lang w:val="fr-FR"/>
        </w:rPr>
      </w:pPr>
    </w:p>
    <w:p w:rsidR="000527DB" w:rsidRDefault="000527DB" w:rsidP="000527DB">
      <w:pPr>
        <w:autoSpaceDE w:val="0"/>
        <w:autoSpaceDN w:val="0"/>
        <w:adjustRightInd w:val="0"/>
        <w:ind w:right="134"/>
        <w:rPr>
          <w:rFonts w:ascii="Helvetica" w:eastAsiaTheme="minorHAnsi" w:hAnsi="Helvetica" w:cs="Helvetica"/>
          <w:lang w:val="fr-FR"/>
        </w:rPr>
      </w:pPr>
    </w:p>
    <w:p w:rsidR="000527DB" w:rsidRDefault="000527DB" w:rsidP="000527DB">
      <w:pPr>
        <w:autoSpaceDE w:val="0"/>
        <w:autoSpaceDN w:val="0"/>
        <w:adjustRightInd w:val="0"/>
        <w:ind w:right="134"/>
        <w:rPr>
          <w:rFonts w:ascii="Helvetica" w:eastAsiaTheme="minorHAnsi" w:hAnsi="Helvetica" w:cs="Helvetica"/>
          <w:lang w:val="fr-FR"/>
        </w:rPr>
      </w:pPr>
    </w:p>
    <w:p w:rsidR="000527DB" w:rsidRDefault="000527DB" w:rsidP="000527DB">
      <w:pPr>
        <w:autoSpaceDE w:val="0"/>
        <w:autoSpaceDN w:val="0"/>
        <w:adjustRightInd w:val="0"/>
        <w:ind w:right="134"/>
        <w:rPr>
          <w:rFonts w:ascii="Helvetica" w:eastAsiaTheme="minorHAnsi" w:hAnsi="Helvetica" w:cs="Helvetica"/>
          <w:lang w:val="fr-FR"/>
        </w:rPr>
      </w:pPr>
    </w:p>
    <w:p w:rsidR="000527DB" w:rsidRDefault="000527DB" w:rsidP="000527DB">
      <w:pPr>
        <w:autoSpaceDE w:val="0"/>
        <w:autoSpaceDN w:val="0"/>
        <w:adjustRightInd w:val="0"/>
        <w:ind w:right="134"/>
        <w:rPr>
          <w:rFonts w:ascii="Helvetica" w:eastAsiaTheme="minorHAnsi" w:hAnsi="Helvetica" w:cs="Helvetica"/>
          <w:lang w:val="fr-FR"/>
        </w:rPr>
      </w:pPr>
    </w:p>
    <w:p w:rsidR="000527DB" w:rsidRDefault="000527DB" w:rsidP="000527DB">
      <w:pPr>
        <w:autoSpaceDE w:val="0"/>
        <w:autoSpaceDN w:val="0"/>
        <w:adjustRightInd w:val="0"/>
        <w:ind w:right="134"/>
        <w:rPr>
          <w:rFonts w:ascii="Helvetica" w:eastAsiaTheme="minorHAnsi" w:hAnsi="Helvetica" w:cs="Helvetica"/>
          <w:lang w:val="fr-FR"/>
        </w:rPr>
      </w:pPr>
    </w:p>
    <w:p w:rsidR="000527DB" w:rsidRDefault="000527DB" w:rsidP="000527DB">
      <w:pPr>
        <w:autoSpaceDE w:val="0"/>
        <w:autoSpaceDN w:val="0"/>
        <w:adjustRightInd w:val="0"/>
        <w:ind w:right="134"/>
        <w:rPr>
          <w:rFonts w:ascii="Helvetica" w:eastAsiaTheme="minorHAnsi" w:hAnsi="Helvetica" w:cs="Helvetica"/>
          <w:lang w:val="fr-FR"/>
        </w:rPr>
      </w:pPr>
    </w:p>
    <w:p w:rsidR="000527DB" w:rsidRDefault="000527DB" w:rsidP="000527DB">
      <w:pPr>
        <w:autoSpaceDE w:val="0"/>
        <w:autoSpaceDN w:val="0"/>
        <w:adjustRightInd w:val="0"/>
        <w:spacing w:after="200"/>
        <w:ind w:right="134"/>
        <w:jc w:val="center"/>
        <w:rPr>
          <w:rFonts w:ascii="Helvetica" w:eastAsiaTheme="minorHAnsi" w:hAnsi="Helvetica" w:cs="Helvetica"/>
          <w:b/>
          <w:bCs/>
          <w:sz w:val="52"/>
          <w:szCs w:val="52"/>
          <w:lang w:val="fr-FR"/>
        </w:rPr>
      </w:pPr>
    </w:p>
    <w:p w:rsidR="000527DB" w:rsidRDefault="000527DB" w:rsidP="000527DB">
      <w:pPr>
        <w:autoSpaceDE w:val="0"/>
        <w:autoSpaceDN w:val="0"/>
        <w:adjustRightInd w:val="0"/>
        <w:ind w:right="134"/>
        <w:rPr>
          <w:rFonts w:ascii="Times New Roman" w:eastAsiaTheme="minorHAnsi" w:hAnsi="Times New Roman" w:cs="Times New Roman"/>
          <w:lang w:val="fr-FR"/>
        </w:rPr>
      </w:pPr>
    </w:p>
    <w:p w:rsidR="000527DB" w:rsidRDefault="000527DB" w:rsidP="000527DB">
      <w:pPr>
        <w:autoSpaceDE w:val="0"/>
        <w:autoSpaceDN w:val="0"/>
        <w:adjustRightInd w:val="0"/>
        <w:ind w:right="134"/>
        <w:rPr>
          <w:rFonts w:ascii="Times New Roman" w:eastAsiaTheme="minorHAnsi" w:hAnsi="Times New Roman" w:cs="Times New Roman"/>
          <w:lang w:val="fr-FR"/>
        </w:rPr>
      </w:pPr>
    </w:p>
    <w:p w:rsidR="00921F5A" w:rsidRDefault="006F79E3" w:rsidP="000527DB">
      <w:pPr>
        <w:ind w:right="134"/>
      </w:pPr>
    </w:p>
    <w:sectPr w:rsidR="00921F5A" w:rsidSect="000527DB">
      <w:headerReference w:type="even" r:id="rId7"/>
      <w:headerReference w:type="default" r:id="rId8"/>
      <w:footerReference w:type="even" r:id="rId9"/>
      <w:footerReference w:type="default" r:id="rId10"/>
      <w:headerReference w:type="first" r:id="rId11"/>
      <w:footerReference w:type="first" r:id="rId12"/>
      <w:type w:val="continuous"/>
      <w:pgSz w:w="11900" w:h="16820" w:code="9"/>
      <w:pgMar w:top="1985" w:right="1134" w:bottom="1134" w:left="1418" w:header="720" w:footer="720" w:gutter="56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9E3" w:rsidRDefault="006F79E3" w:rsidP="000527DB">
      <w:r>
        <w:separator/>
      </w:r>
    </w:p>
  </w:endnote>
  <w:endnote w:type="continuationSeparator" w:id="0">
    <w:p w:rsidR="006F79E3" w:rsidRDefault="006F79E3" w:rsidP="0005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8C" w:rsidRDefault="00986E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8C" w:rsidRDefault="00986E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8C" w:rsidRDefault="00986E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9E3" w:rsidRDefault="006F79E3" w:rsidP="000527DB">
      <w:r>
        <w:separator/>
      </w:r>
    </w:p>
  </w:footnote>
  <w:footnote w:type="continuationSeparator" w:id="0">
    <w:p w:rsidR="006F79E3" w:rsidRDefault="006F79E3" w:rsidP="0005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8C" w:rsidRDefault="00986E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8C" w:rsidRDefault="00986E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DB" w:rsidRDefault="00986E8C">
    <w:pPr>
      <w:pStyle w:val="En-tte"/>
    </w:pPr>
    <w:r w:rsidRPr="00437FC3">
      <w:rPr>
        <w:rFonts w:cstheme="minorHAnsi"/>
        <w:color w:val="000000" w:themeColor="text1"/>
      </w:rPr>
      <w:fldChar w:fldCharType="begin"/>
    </w:r>
    <w:r w:rsidRPr="00437FC3">
      <w:rPr>
        <w:rFonts w:cstheme="minorHAnsi"/>
        <w:color w:val="000000" w:themeColor="text1"/>
      </w:rPr>
      <w:instrText xml:space="preserve"> INCLUDEPICTURE "https://www.african-markets.com/images/news/west/boad-1.jpg" \* MERGEFORMATINET </w:instrText>
    </w:r>
    <w:r w:rsidRPr="00437FC3">
      <w:rPr>
        <w:rFonts w:cstheme="minorHAnsi"/>
        <w:color w:val="000000" w:themeColor="text1"/>
      </w:rPr>
      <w:fldChar w:fldCharType="separate"/>
    </w:r>
    <w:r w:rsidRPr="00437FC3">
      <w:rPr>
        <w:rFonts w:cstheme="minorHAnsi"/>
        <w:noProof/>
        <w:color w:val="000000" w:themeColor="text1"/>
        <w:lang w:val="fr-FR" w:eastAsia="fr-FR"/>
      </w:rPr>
      <w:drawing>
        <wp:inline distT="0" distB="0" distL="0" distR="0" wp14:anchorId="6429827F" wp14:editId="27802831">
          <wp:extent cx="1154680" cy="1154680"/>
          <wp:effectExtent l="0" t="0" r="1270" b="1270"/>
          <wp:docPr id="8"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Banque ouest-africaine de développement (BOAD) envisage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219" cy="1159219"/>
                  </a:xfrm>
                  <a:prstGeom prst="rect">
                    <a:avLst/>
                  </a:prstGeom>
                  <a:noFill/>
                  <a:ln>
                    <a:noFill/>
                  </a:ln>
                </pic:spPr>
              </pic:pic>
            </a:graphicData>
          </a:graphic>
        </wp:inline>
      </w:drawing>
    </w:r>
    <w:r w:rsidRPr="00437FC3">
      <w:rPr>
        <w:rFonts w:cstheme="minorHAnsi"/>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lvl>
    <w:lvl w:ilvl="1" w:tplc="00000322">
      <w:start w:val="1"/>
      <w:numFmt w:val="lowerRoman"/>
      <w:lvlText w:val="%2."/>
      <w:lvlJc w:val="left"/>
      <w:pPr>
        <w:ind w:left="1440" w:hanging="360"/>
      </w:pPr>
    </w:lvl>
    <w:lvl w:ilvl="2" w:tplc="00000323">
      <w:start w:val="1"/>
      <w:numFmt w:val="lowerRoman"/>
      <w:lvlText w:val="%3."/>
      <w:lvlJc w:val="left"/>
      <w:pPr>
        <w:ind w:left="2160" w:hanging="360"/>
      </w:pPr>
    </w:lvl>
    <w:lvl w:ilvl="3" w:tplc="00000324">
      <w:start w:val="1"/>
      <w:numFmt w:val="decimal"/>
      <w:lvlText w:val="%4."/>
      <w:lvlJc w:val="left"/>
      <w:pPr>
        <w:ind w:left="2880" w:hanging="360"/>
      </w:pPr>
    </w:lvl>
    <w:lvl w:ilvl="4" w:tplc="00000325">
      <w:start w:val="1"/>
      <w:numFmt w:val="lowerLetter"/>
      <w:lvlText w:val="%5."/>
      <w:lvlJc w:val="left"/>
      <w:pPr>
        <w:ind w:left="3600" w:hanging="360"/>
      </w:pPr>
    </w:lvl>
    <w:lvl w:ilvl="5" w:tplc="00000326">
      <w:start w:val="1"/>
      <w:numFmt w:val="lowerRoman"/>
      <w:lvlText w:val="%6."/>
      <w:lvlJc w:val="left"/>
      <w:pPr>
        <w:ind w:left="4320" w:hanging="360"/>
      </w:pPr>
    </w:lvl>
    <w:lvl w:ilvl="6" w:tplc="00000327">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lowerLetter"/>
      <w:lvlText w:val="%1."/>
      <w:lvlJc w:val="left"/>
      <w:pPr>
        <w:ind w:left="720" w:hanging="360"/>
      </w:pPr>
    </w:lvl>
    <w:lvl w:ilvl="1" w:tplc="00000386">
      <w:start w:val="1"/>
      <w:numFmt w:val="lowerRoman"/>
      <w:lvlText w:val="%2."/>
      <w:lvlJc w:val="left"/>
      <w:pPr>
        <w:ind w:left="1440" w:hanging="360"/>
      </w:pPr>
    </w:lvl>
    <w:lvl w:ilvl="2" w:tplc="00000387">
      <w:start w:val="1"/>
      <w:numFmt w:val="lowerRoman"/>
      <w:lvlText w:val="%3."/>
      <w:lvlJc w:val="left"/>
      <w:pPr>
        <w:ind w:left="2160" w:hanging="360"/>
      </w:pPr>
    </w:lvl>
    <w:lvl w:ilvl="3" w:tplc="00000388">
      <w:start w:val="1"/>
      <w:numFmt w:val="decimal"/>
      <w:lvlText w:val="%4."/>
      <w:lvlJc w:val="left"/>
      <w:pPr>
        <w:ind w:left="2880" w:hanging="360"/>
      </w:pPr>
    </w:lvl>
    <w:lvl w:ilvl="4" w:tplc="00000389">
      <w:start w:val="1"/>
      <w:numFmt w:val="lowerLetter"/>
      <w:lvlText w:val="%5."/>
      <w:lvlJc w:val="left"/>
      <w:pPr>
        <w:ind w:left="3600" w:hanging="360"/>
      </w:pPr>
    </w:lvl>
    <w:lvl w:ilvl="5" w:tplc="0000038A">
      <w:start w:val="1"/>
      <w:numFmt w:val="lowerRoman"/>
      <w:lvlText w:val="%6."/>
      <w:lvlJc w:val="left"/>
      <w:pPr>
        <w:ind w:left="4320" w:hanging="360"/>
      </w:pPr>
    </w:lvl>
    <w:lvl w:ilvl="6" w:tplc="0000038B">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lvl>
    <w:lvl w:ilvl="1" w:tplc="000003EA">
      <w:start w:val="1"/>
      <w:numFmt w:val="lowerRoman"/>
      <w:lvlText w:val="%2."/>
      <w:lvlJc w:val="left"/>
      <w:pPr>
        <w:ind w:left="1440" w:hanging="360"/>
      </w:pPr>
    </w:lvl>
    <w:lvl w:ilvl="2" w:tplc="000003EB">
      <w:start w:val="1"/>
      <w:numFmt w:val="lowerRoman"/>
      <w:lvlText w:val="%3."/>
      <w:lvlJc w:val="left"/>
      <w:pPr>
        <w:ind w:left="2160" w:hanging="360"/>
      </w:pPr>
    </w:lvl>
    <w:lvl w:ilvl="3" w:tplc="000003EC">
      <w:start w:val="1"/>
      <w:numFmt w:val="decimal"/>
      <w:lvlText w:val="%4."/>
      <w:lvlJc w:val="left"/>
      <w:pPr>
        <w:ind w:left="2880" w:hanging="360"/>
      </w:pPr>
    </w:lvl>
    <w:lvl w:ilvl="4" w:tplc="000003ED">
      <w:start w:val="1"/>
      <w:numFmt w:val="lowerLetter"/>
      <w:lvlText w:val="%5."/>
      <w:lvlJc w:val="left"/>
      <w:pPr>
        <w:ind w:left="3600" w:hanging="360"/>
      </w:pPr>
    </w:lvl>
    <w:lvl w:ilvl="5" w:tplc="000003EE">
      <w:start w:val="1"/>
      <w:numFmt w:val="lowerRoman"/>
      <w:lvlText w:val="%6."/>
      <w:lvlJc w:val="left"/>
      <w:pPr>
        <w:ind w:left="4320" w:hanging="360"/>
      </w:pPr>
    </w:lvl>
    <w:lvl w:ilvl="6" w:tplc="000003EF">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lowerLetter"/>
      <w:lvlText w:val="%1."/>
      <w:lvlJc w:val="left"/>
      <w:pPr>
        <w:ind w:left="720" w:hanging="360"/>
      </w:pPr>
    </w:lvl>
    <w:lvl w:ilvl="1" w:tplc="0000044E">
      <w:start w:val="1"/>
      <w:numFmt w:val="lowerLetter"/>
      <w:lvlText w:val="%2."/>
      <w:lvlJc w:val="left"/>
      <w:pPr>
        <w:ind w:left="1440" w:hanging="360"/>
      </w:pPr>
    </w:lvl>
    <w:lvl w:ilvl="2" w:tplc="0000044F">
      <w:start w:val="1"/>
      <w:numFmt w:val="lowerRoman"/>
      <w:lvlText w:val="%3."/>
      <w:lvlJc w:val="left"/>
      <w:pPr>
        <w:ind w:left="2160" w:hanging="360"/>
      </w:pPr>
    </w:lvl>
    <w:lvl w:ilvl="3" w:tplc="00000450">
      <w:start w:val="1"/>
      <w:numFmt w:val="decimal"/>
      <w:lvlText w:val="%4."/>
      <w:lvlJc w:val="left"/>
      <w:pPr>
        <w:ind w:left="2880" w:hanging="360"/>
      </w:pPr>
    </w:lvl>
    <w:lvl w:ilvl="4" w:tplc="00000451">
      <w:start w:val="1"/>
      <w:numFmt w:val="lowerLetter"/>
      <w:lvlText w:val="%5."/>
      <w:lvlJc w:val="left"/>
      <w:pPr>
        <w:ind w:left="3600" w:hanging="360"/>
      </w:pPr>
    </w:lvl>
    <w:lvl w:ilvl="5" w:tplc="00000452">
      <w:start w:val="1"/>
      <w:numFmt w:val="lowerRoman"/>
      <w:lvlText w:val="%6."/>
      <w:lvlJc w:val="left"/>
      <w:pPr>
        <w:ind w:left="4320" w:hanging="360"/>
      </w:pPr>
    </w:lvl>
    <w:lvl w:ilvl="6" w:tplc="00000453">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DB"/>
    <w:rsid w:val="00017C80"/>
    <w:rsid w:val="000527DB"/>
    <w:rsid w:val="000B44E5"/>
    <w:rsid w:val="001B7B75"/>
    <w:rsid w:val="001C6083"/>
    <w:rsid w:val="003F3A6F"/>
    <w:rsid w:val="004344DE"/>
    <w:rsid w:val="00480D92"/>
    <w:rsid w:val="00511235"/>
    <w:rsid w:val="006F79E3"/>
    <w:rsid w:val="008010B9"/>
    <w:rsid w:val="008723A6"/>
    <w:rsid w:val="008F21BD"/>
    <w:rsid w:val="00956A67"/>
    <w:rsid w:val="00986E8C"/>
    <w:rsid w:val="00A757BE"/>
    <w:rsid w:val="00A8343D"/>
    <w:rsid w:val="00B02F8E"/>
    <w:rsid w:val="00B532EC"/>
    <w:rsid w:val="00DB048A"/>
    <w:rsid w:val="00DE4412"/>
    <w:rsid w:val="00E47E8E"/>
    <w:rsid w:val="00FB5C77"/>
    <w:rsid w:val="00FC7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C7EABE2C-6C5E-C94D-B327-5DEC7CD8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val="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27DB"/>
    <w:pPr>
      <w:tabs>
        <w:tab w:val="center" w:pos="4536"/>
        <w:tab w:val="right" w:pos="9072"/>
      </w:tabs>
    </w:pPr>
  </w:style>
  <w:style w:type="character" w:customStyle="1" w:styleId="En-tteCar">
    <w:name w:val="En-tête Car"/>
    <w:basedOn w:val="Policepardfaut"/>
    <w:link w:val="En-tte"/>
    <w:uiPriority w:val="99"/>
    <w:rsid w:val="000527DB"/>
    <w:rPr>
      <w:rFonts w:eastAsiaTheme="minorEastAsia"/>
      <w:lang w:val="pt-PT"/>
    </w:rPr>
  </w:style>
  <w:style w:type="paragraph" w:styleId="Pieddepage">
    <w:name w:val="footer"/>
    <w:basedOn w:val="Normal"/>
    <w:link w:val="PieddepageCar"/>
    <w:uiPriority w:val="99"/>
    <w:unhideWhenUsed/>
    <w:rsid w:val="000527DB"/>
    <w:pPr>
      <w:tabs>
        <w:tab w:val="center" w:pos="4536"/>
        <w:tab w:val="right" w:pos="9072"/>
      </w:tabs>
    </w:pPr>
  </w:style>
  <w:style w:type="character" w:customStyle="1" w:styleId="PieddepageCar">
    <w:name w:val="Pied de page Car"/>
    <w:basedOn w:val="Policepardfaut"/>
    <w:link w:val="Pieddepage"/>
    <w:uiPriority w:val="99"/>
    <w:rsid w:val="000527DB"/>
    <w:rPr>
      <w:rFonts w:eastAsiaTheme="minorEastAsia"/>
      <w:lang w:val="pt-PT"/>
    </w:rPr>
  </w:style>
  <w:style w:type="paragraph" w:styleId="Paragraphedeliste">
    <w:name w:val="List Paragraph"/>
    <w:basedOn w:val="Normal"/>
    <w:uiPriority w:val="34"/>
    <w:qFormat/>
    <w:rsid w:val="001C6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Santos</dc:creator>
  <cp:keywords/>
  <dc:description/>
  <cp:lastModifiedBy>KIEMA Alexis</cp:lastModifiedBy>
  <cp:revision>2</cp:revision>
  <dcterms:created xsi:type="dcterms:W3CDTF">2021-06-09T08:59:00Z</dcterms:created>
  <dcterms:modified xsi:type="dcterms:W3CDTF">2021-06-09T08:59:00Z</dcterms:modified>
</cp:coreProperties>
</file>