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0E3D" w:rsidRPr="004A3CA0" w:rsidRDefault="00A730FA">
      <w:pPr>
        <w:pStyle w:val="PremirePageCTA"/>
        <w:rPr>
          <w:rFonts w:ascii="Frutiger 55" w:hAnsi="Frutiger 55" w:cs="Arial"/>
          <w:color w:val="auto"/>
        </w:rPr>
      </w:pPr>
      <w:r w:rsidRPr="004A3CA0">
        <w:rPr>
          <w:rFonts w:ascii="Frutiger 55" w:hAnsi="Frutiger 55" w:cs="Arial"/>
          <w:color w:val="000000"/>
          <w:lang w:eastAsia="fr-FR"/>
        </w:rPr>
        <w:fldChar w:fldCharType="begin"/>
      </w:r>
      <w:r w:rsidRPr="004A3CA0">
        <w:rPr>
          <w:rFonts w:ascii="Frutiger 55" w:hAnsi="Frutiger 55" w:cs="Arial"/>
          <w:color w:val="000000"/>
          <w:lang w:eastAsia="fr-FR"/>
        </w:rPr>
        <w:instrText xml:space="preserve"> INCLUDEPICTURE "/var/folders/tg/blvzsx553vq0d8cbjpl1pnxh0000gn/T/com.microsoft.Word/WebArchiveCopyPasteTempFiles/3hOwAAAABJRU5ErkJggg==" \* MERGEFORMATINET </w:instrText>
      </w:r>
      <w:r w:rsidRPr="004A3CA0">
        <w:rPr>
          <w:rFonts w:ascii="Frutiger 55" w:hAnsi="Frutiger 55" w:cs="Arial"/>
          <w:color w:val="000000"/>
          <w:lang w:eastAsia="fr-FR"/>
        </w:rPr>
        <w:fldChar w:fldCharType="end"/>
      </w:r>
    </w:p>
    <w:p w:rsidR="00A730FA" w:rsidRPr="004A3CA0" w:rsidRDefault="00A730FA" w:rsidP="00A730FA">
      <w:pPr>
        <w:jc w:val="center"/>
        <w:rPr>
          <w:rFonts w:ascii="Frutiger 55" w:hAnsi="Frutiger 55" w:cs="Arial"/>
          <w:color w:val="000000" w:themeColor="text1"/>
          <w:sz w:val="44"/>
          <w:szCs w:val="36"/>
          <w:shd w:val="clear" w:color="auto" w:fill="FFFFFF"/>
        </w:rPr>
      </w:pPr>
    </w:p>
    <w:p w:rsidR="00A730FA" w:rsidRPr="004A3CA0" w:rsidRDefault="00A730FA">
      <w:pPr>
        <w:jc w:val="center"/>
        <w:rPr>
          <w:rFonts w:ascii="Frutiger 55" w:hAnsi="Frutiger 55" w:cs="Arial"/>
          <w:b/>
        </w:rPr>
      </w:pPr>
    </w:p>
    <w:p w:rsidR="004A3CA0" w:rsidRPr="004A3CA0" w:rsidRDefault="004A3CA0">
      <w:pPr>
        <w:jc w:val="center"/>
        <w:rPr>
          <w:rFonts w:ascii="Frutiger 55" w:hAnsi="Frutiger 55" w:cs="Arial"/>
          <w:b/>
        </w:rPr>
      </w:pPr>
    </w:p>
    <w:p w:rsidR="004A3CA0" w:rsidRPr="004A3CA0" w:rsidRDefault="004A3CA0">
      <w:pPr>
        <w:jc w:val="center"/>
        <w:rPr>
          <w:rFonts w:ascii="Frutiger 55" w:hAnsi="Frutiger 55" w:cs="Arial"/>
          <w:b/>
        </w:rPr>
      </w:pPr>
    </w:p>
    <w:p w:rsidR="004A3CA0" w:rsidRPr="004A3CA0" w:rsidRDefault="004A3CA0">
      <w:pPr>
        <w:jc w:val="center"/>
        <w:rPr>
          <w:rFonts w:ascii="Frutiger 55" w:hAnsi="Frutiger 55" w:cs="Arial"/>
          <w:b/>
        </w:rPr>
      </w:pPr>
      <w:r w:rsidRPr="004A3CA0">
        <w:rPr>
          <w:rFonts w:ascii="Frutiger 55" w:hAnsi="Frutiger 55" w:cs="Arial"/>
          <w:b/>
          <w:bCs/>
          <w:sz w:val="52"/>
        </w:rPr>
        <w:t>CONTRAT DE SUBVENTION</w:t>
      </w:r>
      <w:r w:rsidRPr="004A3CA0">
        <w:rPr>
          <w:rFonts w:ascii="Frutiger 55" w:hAnsi="Frutiger 55" w:cs="Arial"/>
          <w:b/>
          <w:sz w:val="48"/>
        </w:rPr>
        <w:t xml:space="preserve"> </w:t>
      </w:r>
    </w:p>
    <w:p w:rsidR="004A3CA0" w:rsidRPr="004A3CA0" w:rsidRDefault="004A3CA0">
      <w:pPr>
        <w:jc w:val="center"/>
        <w:rPr>
          <w:rFonts w:ascii="Frutiger 55" w:hAnsi="Frutiger 55" w:cs="Arial"/>
          <w:b/>
        </w:rPr>
      </w:pPr>
    </w:p>
    <w:p w:rsidR="004A3CA0" w:rsidRDefault="004A3CA0">
      <w:pPr>
        <w:jc w:val="center"/>
        <w:rPr>
          <w:rFonts w:ascii="Frutiger 55" w:hAnsi="Frutiger 55" w:cs="Arial"/>
          <w:b/>
        </w:rPr>
      </w:pPr>
    </w:p>
    <w:p w:rsidR="00110E3D" w:rsidRPr="004A3CA0" w:rsidRDefault="001529EE">
      <w:pPr>
        <w:jc w:val="center"/>
        <w:rPr>
          <w:rFonts w:ascii="Frutiger 55" w:hAnsi="Frutiger 55" w:cs="Arial"/>
          <w:b/>
          <w:sz w:val="36"/>
        </w:rPr>
      </w:pPr>
      <w:r w:rsidRPr="004A3CA0">
        <w:rPr>
          <w:rFonts w:ascii="Frutiger 55" w:hAnsi="Frutiger 55" w:cs="Arial"/>
          <w:b/>
          <w:sz w:val="36"/>
        </w:rPr>
        <w:t>Titre de l'Action</w:t>
      </w:r>
      <w:r w:rsidR="00A730FA" w:rsidRPr="004A3CA0">
        <w:rPr>
          <w:rFonts w:ascii="Frutiger 55" w:hAnsi="Frutiger 55" w:cs="Arial"/>
          <w:b/>
          <w:sz w:val="36"/>
        </w:rPr>
        <w:t xml:space="preserve"> </w:t>
      </w:r>
      <w:r w:rsidRPr="004A3CA0">
        <w:rPr>
          <w:rFonts w:ascii="Frutiger 55" w:hAnsi="Frutiger 55" w:cs="Arial"/>
          <w:b/>
          <w:sz w:val="36"/>
        </w:rPr>
        <w:t>: [insérer le titre de l'Action]</w:t>
      </w:r>
    </w:p>
    <w:p w:rsidR="00A730FA" w:rsidRPr="004A3CA0" w:rsidRDefault="00A730FA">
      <w:pPr>
        <w:jc w:val="center"/>
        <w:rPr>
          <w:rFonts w:ascii="Frutiger 55" w:hAnsi="Frutiger 55" w:cs="Arial"/>
          <w:b/>
        </w:rPr>
      </w:pPr>
    </w:p>
    <w:p w:rsidR="00110E3D" w:rsidRPr="004A3CA0" w:rsidRDefault="001529EE">
      <w:pPr>
        <w:pStyle w:val="Premirepagecentrgras"/>
        <w:rPr>
          <w:rFonts w:ascii="Frutiger 55" w:hAnsi="Frutiger 55" w:cs="Arial"/>
          <w:sz w:val="30"/>
        </w:rPr>
      </w:pPr>
      <w:r w:rsidRPr="004A3CA0">
        <w:rPr>
          <w:rFonts w:ascii="Frutiger 55" w:hAnsi="Frutiger 55" w:cs="Arial"/>
          <w:sz w:val="30"/>
        </w:rPr>
        <w:t>Action N° [insérer le numéro de l'Action]</w:t>
      </w:r>
    </w:p>
    <w:p w:rsidR="00110E3D" w:rsidRPr="004A3CA0" w:rsidRDefault="00110E3D" w:rsidP="002F1277">
      <w:pPr>
        <w:pStyle w:val="Premirepagecentr"/>
        <w:jc w:val="left"/>
        <w:rPr>
          <w:rFonts w:ascii="Frutiger 55" w:hAnsi="Frutiger 55" w:cs="Arial"/>
        </w:rPr>
      </w:pPr>
    </w:p>
    <w:p w:rsidR="00110E3D" w:rsidRPr="004A3CA0" w:rsidRDefault="00110E3D">
      <w:pPr>
        <w:pStyle w:val="Premirepagecentr"/>
        <w:rPr>
          <w:rFonts w:ascii="Frutiger 55" w:hAnsi="Frutiger 55" w:cs="Arial"/>
        </w:rPr>
      </w:pPr>
    </w:p>
    <w:p w:rsidR="00110E3D" w:rsidRPr="004A3CA0" w:rsidRDefault="001529EE">
      <w:pPr>
        <w:pStyle w:val="Premirepagecentr"/>
        <w:rPr>
          <w:rFonts w:ascii="Frutiger 55" w:hAnsi="Frutiger 55" w:cs="Arial"/>
        </w:rPr>
      </w:pPr>
      <w:proofErr w:type="gramStart"/>
      <w:r w:rsidRPr="004A3CA0">
        <w:rPr>
          <w:rFonts w:ascii="Frutiger 55" w:hAnsi="Frutiger 55" w:cs="Arial"/>
        </w:rPr>
        <w:t>entre</w:t>
      </w:r>
      <w:proofErr w:type="gramEnd"/>
    </w:p>
    <w:p w:rsidR="00110E3D" w:rsidRPr="004A3CA0" w:rsidRDefault="00110E3D">
      <w:pPr>
        <w:pStyle w:val="Premirepagecentr"/>
        <w:rPr>
          <w:rFonts w:ascii="Frutiger 55" w:hAnsi="Frutiger 55" w:cs="Arial"/>
        </w:rPr>
      </w:pPr>
    </w:p>
    <w:p w:rsidR="00110E3D" w:rsidRPr="004A3CA0" w:rsidRDefault="00A730FA">
      <w:pPr>
        <w:pStyle w:val="Premirepagecentr"/>
        <w:rPr>
          <w:rFonts w:ascii="Frutiger 55" w:hAnsi="Frutiger 55" w:cs="Arial"/>
        </w:rPr>
      </w:pPr>
      <w:proofErr w:type="gramStart"/>
      <w:r w:rsidRPr="004A3CA0">
        <w:rPr>
          <w:rFonts w:ascii="Frutiger 55" w:hAnsi="Frutiger 55" w:cs="Arial"/>
        </w:rPr>
        <w:t>la</w:t>
      </w:r>
      <w:proofErr w:type="gramEnd"/>
    </w:p>
    <w:p w:rsidR="00110E3D" w:rsidRPr="004A3CA0" w:rsidRDefault="00110E3D">
      <w:pPr>
        <w:pStyle w:val="Premirepagecentr"/>
        <w:rPr>
          <w:rFonts w:ascii="Frutiger 55" w:hAnsi="Frutiger 55" w:cs="Arial"/>
        </w:rPr>
      </w:pPr>
    </w:p>
    <w:p w:rsidR="00A730FA" w:rsidRPr="004A3CA0" w:rsidRDefault="00A730FA" w:rsidP="00A730FA">
      <w:pPr>
        <w:jc w:val="center"/>
        <w:rPr>
          <w:rFonts w:ascii="Frutiger 55" w:hAnsi="Frutiger 55" w:cs="Arial"/>
          <w:b/>
          <w:color w:val="000000" w:themeColor="text1"/>
          <w:szCs w:val="18"/>
          <w:shd w:val="clear" w:color="auto" w:fill="FFFFFF"/>
        </w:rPr>
      </w:pPr>
      <w:r w:rsidRPr="004A3CA0">
        <w:rPr>
          <w:rFonts w:ascii="Frutiger 55" w:hAnsi="Frutiger 55" w:cs="Arial"/>
          <w:b/>
          <w:color w:val="000000" w:themeColor="text1"/>
          <w:szCs w:val="18"/>
          <w:shd w:val="clear" w:color="auto" w:fill="FFFFFF"/>
        </w:rPr>
        <w:t xml:space="preserve">Banque Ouest Africaine de Développement (BOAD), 62 Avenue de la Libération, BP 1172 Lomé, Togo, </w:t>
      </w:r>
      <w:r w:rsidRPr="004A3CA0">
        <w:rPr>
          <w:rFonts w:ascii="Frutiger 55" w:hAnsi="Frutiger 55" w:cs="Arial"/>
          <w:color w:val="000000" w:themeColor="text1"/>
          <w:szCs w:val="18"/>
          <w:shd w:val="clear" w:color="auto" w:fill="FFFFFF"/>
        </w:rPr>
        <w:t xml:space="preserve">ci-après </w:t>
      </w:r>
      <w:r w:rsidRPr="004A3CA0">
        <w:rPr>
          <w:rFonts w:ascii="Frutiger 55" w:hAnsi="Frutiger 55" w:cs="Arial"/>
          <w:b/>
          <w:color w:val="000000" w:themeColor="text1"/>
          <w:szCs w:val="18"/>
          <w:shd w:val="clear" w:color="auto" w:fill="FFFFFF"/>
        </w:rPr>
        <w:t>« BOAD »</w:t>
      </w:r>
    </w:p>
    <w:p w:rsidR="00110E3D" w:rsidRPr="004A3CA0" w:rsidRDefault="00110E3D">
      <w:pPr>
        <w:pStyle w:val="Premirepagecentr"/>
        <w:rPr>
          <w:rFonts w:ascii="Frutiger 55" w:hAnsi="Frutiger 55" w:cs="Arial"/>
        </w:rPr>
      </w:pPr>
    </w:p>
    <w:p w:rsidR="00110E3D" w:rsidRPr="004A3CA0" w:rsidRDefault="001529EE">
      <w:pPr>
        <w:pStyle w:val="Premirepagecentr"/>
        <w:jc w:val="right"/>
        <w:rPr>
          <w:rFonts w:ascii="Frutiger 55" w:hAnsi="Frutiger 55" w:cs="Arial"/>
        </w:rPr>
      </w:pPr>
      <w:proofErr w:type="gramStart"/>
      <w:r w:rsidRPr="004A3CA0">
        <w:rPr>
          <w:rFonts w:ascii="Frutiger 55" w:hAnsi="Frutiger 55" w:cs="Arial"/>
        </w:rPr>
        <w:t>d’une</w:t>
      </w:r>
      <w:proofErr w:type="gramEnd"/>
      <w:r w:rsidRPr="004A3CA0">
        <w:rPr>
          <w:rFonts w:ascii="Frutiger 55" w:hAnsi="Frutiger 55" w:cs="Arial"/>
        </w:rPr>
        <w:t xml:space="preserve"> part</w:t>
      </w:r>
    </w:p>
    <w:p w:rsidR="00110E3D" w:rsidRPr="004A3CA0" w:rsidRDefault="00110E3D">
      <w:pPr>
        <w:pStyle w:val="Premirepagecentr"/>
        <w:rPr>
          <w:rFonts w:ascii="Frutiger 55" w:hAnsi="Frutiger 55" w:cs="Arial"/>
        </w:rPr>
      </w:pPr>
    </w:p>
    <w:p w:rsidR="00110E3D" w:rsidRPr="004A3CA0" w:rsidRDefault="001529EE">
      <w:pPr>
        <w:pStyle w:val="Premirepagecentr"/>
        <w:rPr>
          <w:rFonts w:ascii="Frutiger 55" w:hAnsi="Frutiger 55" w:cs="Arial"/>
        </w:rPr>
      </w:pPr>
      <w:proofErr w:type="gramStart"/>
      <w:r w:rsidRPr="004A3CA0">
        <w:rPr>
          <w:rFonts w:ascii="Frutiger 55" w:hAnsi="Frutiger 55" w:cs="Arial"/>
        </w:rPr>
        <w:t>et</w:t>
      </w:r>
      <w:proofErr w:type="gramEnd"/>
    </w:p>
    <w:p w:rsidR="00110E3D" w:rsidRPr="004A3CA0" w:rsidRDefault="00110E3D">
      <w:pPr>
        <w:pStyle w:val="Premirepagecentr"/>
        <w:rPr>
          <w:rFonts w:ascii="Frutiger 55" w:hAnsi="Frutiger 55" w:cs="Arial"/>
          <w:szCs w:val="24"/>
        </w:rPr>
      </w:pPr>
    </w:p>
    <w:p w:rsidR="00110E3D" w:rsidRPr="004A3CA0" w:rsidRDefault="001529EE">
      <w:pPr>
        <w:tabs>
          <w:tab w:val="left" w:pos="-1701"/>
          <w:tab w:val="left" w:pos="-1560"/>
          <w:tab w:val="left" w:pos="-1440"/>
        </w:tabs>
        <w:jc w:val="center"/>
        <w:rPr>
          <w:rFonts w:ascii="Frutiger 55" w:hAnsi="Frutiger 55" w:cs="Arial"/>
          <w:b/>
          <w:bCs/>
        </w:rPr>
      </w:pPr>
      <w:r w:rsidRPr="004A3CA0">
        <w:rPr>
          <w:rFonts w:ascii="Frutiger 55" w:hAnsi="Frutiger 55" w:cs="Arial"/>
          <w:b/>
          <w:bCs/>
        </w:rPr>
        <w:t>&lt;</w:t>
      </w:r>
      <w:proofErr w:type="gramStart"/>
      <w:r w:rsidRPr="004A3CA0">
        <w:rPr>
          <w:rFonts w:ascii="Frutiger 55" w:hAnsi="Frutiger 55" w:cs="Arial"/>
          <w:b/>
          <w:bCs/>
        </w:rPr>
        <w:t>dénomination</w:t>
      </w:r>
      <w:proofErr w:type="gramEnd"/>
      <w:r w:rsidRPr="004A3CA0">
        <w:rPr>
          <w:rFonts w:ascii="Frutiger 55" w:hAnsi="Frutiger 55" w:cs="Arial"/>
          <w:b/>
          <w:bCs/>
        </w:rPr>
        <w:t xml:space="preserve"> officielle complète du Bénéficiaire &gt;</w:t>
      </w:r>
    </w:p>
    <w:p w:rsidR="00A730FA" w:rsidRPr="004A3CA0" w:rsidRDefault="00A730FA">
      <w:pPr>
        <w:tabs>
          <w:tab w:val="left" w:pos="-1701"/>
          <w:tab w:val="left" w:pos="-1560"/>
          <w:tab w:val="left" w:pos="-1440"/>
        </w:tabs>
        <w:jc w:val="center"/>
        <w:rPr>
          <w:rFonts w:ascii="Frutiger 55" w:hAnsi="Frutiger 55" w:cs="Arial"/>
          <w:b/>
          <w:bCs/>
        </w:rPr>
      </w:pPr>
    </w:p>
    <w:p w:rsidR="00110E3D" w:rsidRPr="004A3CA0" w:rsidRDefault="001529EE">
      <w:pPr>
        <w:tabs>
          <w:tab w:val="left" w:pos="-1701"/>
          <w:tab w:val="left" w:pos="-1560"/>
          <w:tab w:val="left" w:pos="-1440"/>
        </w:tabs>
        <w:jc w:val="center"/>
        <w:rPr>
          <w:rFonts w:ascii="Frutiger 55" w:hAnsi="Frutiger 55" w:cs="Arial"/>
          <w:b/>
          <w:bCs/>
        </w:rPr>
      </w:pPr>
      <w:proofErr w:type="gramStart"/>
      <w:r w:rsidRPr="004A3CA0">
        <w:rPr>
          <w:rFonts w:ascii="Frutiger 55" w:hAnsi="Frutiger 55" w:cs="Arial"/>
          <w:b/>
          <w:bCs/>
        </w:rPr>
        <w:t>&lt;[</w:t>
      </w:r>
      <w:proofErr w:type="gramEnd"/>
      <w:r w:rsidRPr="004A3CA0">
        <w:rPr>
          <w:rFonts w:ascii="Frutiger 55" w:hAnsi="Frutiger 55" w:cs="Arial"/>
          <w:b/>
          <w:bCs/>
        </w:rPr>
        <w:t>forme juridique (organisation)]&gt;</w:t>
      </w:r>
    </w:p>
    <w:p w:rsidR="00A730FA" w:rsidRPr="004A3CA0" w:rsidRDefault="00A730FA">
      <w:pPr>
        <w:tabs>
          <w:tab w:val="left" w:pos="-1701"/>
          <w:tab w:val="left" w:pos="-1560"/>
          <w:tab w:val="left" w:pos="-1440"/>
        </w:tabs>
        <w:jc w:val="center"/>
        <w:rPr>
          <w:rFonts w:ascii="Frutiger 55" w:hAnsi="Frutiger 55" w:cs="Arial"/>
          <w:b/>
          <w:bCs/>
        </w:rPr>
      </w:pPr>
    </w:p>
    <w:p w:rsidR="00110E3D" w:rsidRPr="004A3CA0" w:rsidRDefault="001529EE">
      <w:pPr>
        <w:tabs>
          <w:tab w:val="left" w:pos="-1701"/>
          <w:tab w:val="left" w:pos="-1560"/>
          <w:tab w:val="left" w:pos="-1440"/>
        </w:tabs>
        <w:jc w:val="center"/>
        <w:rPr>
          <w:rFonts w:ascii="Frutiger 55" w:hAnsi="Frutiger 55" w:cs="Arial"/>
          <w:b/>
          <w:bCs/>
        </w:rPr>
      </w:pPr>
      <w:proofErr w:type="gramStart"/>
      <w:r w:rsidRPr="004A3CA0">
        <w:rPr>
          <w:rFonts w:ascii="Frutiger 55" w:hAnsi="Frutiger 55" w:cs="Arial"/>
          <w:b/>
          <w:bCs/>
        </w:rPr>
        <w:t>&lt;[</w:t>
      </w:r>
      <w:proofErr w:type="gramEnd"/>
      <w:r w:rsidRPr="004A3CA0">
        <w:rPr>
          <w:rFonts w:ascii="Frutiger 55" w:hAnsi="Frutiger 55" w:cs="Arial"/>
          <w:b/>
          <w:bCs/>
        </w:rPr>
        <w:t>numéro d’enregistrement légal de l'organisation] &gt;</w:t>
      </w:r>
    </w:p>
    <w:p w:rsidR="00A730FA" w:rsidRPr="004A3CA0" w:rsidRDefault="00A730FA">
      <w:pPr>
        <w:tabs>
          <w:tab w:val="left" w:pos="-1701"/>
          <w:tab w:val="left" w:pos="-1560"/>
          <w:tab w:val="left" w:pos="-1440"/>
        </w:tabs>
        <w:jc w:val="center"/>
        <w:rPr>
          <w:rFonts w:ascii="Frutiger 55" w:hAnsi="Frutiger 55" w:cs="Arial"/>
          <w:b/>
          <w:bCs/>
        </w:rPr>
      </w:pPr>
    </w:p>
    <w:p w:rsidR="00110E3D" w:rsidRPr="004A3CA0" w:rsidRDefault="001529EE">
      <w:pPr>
        <w:tabs>
          <w:tab w:val="left" w:pos="-1701"/>
          <w:tab w:val="left" w:pos="-1560"/>
          <w:tab w:val="left" w:pos="-1440"/>
        </w:tabs>
        <w:jc w:val="center"/>
        <w:rPr>
          <w:rFonts w:ascii="Frutiger 55" w:hAnsi="Frutiger 55" w:cs="Arial"/>
          <w:b/>
          <w:bCs/>
        </w:rPr>
      </w:pPr>
      <w:r w:rsidRPr="004A3CA0">
        <w:rPr>
          <w:rFonts w:ascii="Frutiger 55" w:hAnsi="Frutiger 55" w:cs="Arial"/>
          <w:b/>
          <w:bCs/>
        </w:rPr>
        <w:t>&lt;</w:t>
      </w:r>
      <w:proofErr w:type="gramStart"/>
      <w:r w:rsidRPr="004A3CA0">
        <w:rPr>
          <w:rFonts w:ascii="Frutiger 55" w:hAnsi="Frutiger 55" w:cs="Arial"/>
          <w:b/>
          <w:bCs/>
        </w:rPr>
        <w:t>adresse</w:t>
      </w:r>
      <w:proofErr w:type="gramEnd"/>
      <w:r w:rsidRPr="004A3CA0">
        <w:rPr>
          <w:rFonts w:ascii="Frutiger 55" w:hAnsi="Frutiger 55" w:cs="Arial"/>
          <w:b/>
          <w:bCs/>
        </w:rPr>
        <w:t xml:space="preserve"> officielle complète&gt;</w:t>
      </w:r>
    </w:p>
    <w:p w:rsidR="00110E3D" w:rsidRPr="004A3CA0" w:rsidRDefault="001529EE">
      <w:pPr>
        <w:tabs>
          <w:tab w:val="left" w:pos="-1701"/>
          <w:tab w:val="left" w:pos="-1560"/>
          <w:tab w:val="left" w:pos="-1440"/>
        </w:tabs>
        <w:jc w:val="center"/>
        <w:rPr>
          <w:rFonts w:ascii="Frutiger 55" w:hAnsi="Frutiger 55" w:cs="Arial"/>
          <w:b/>
          <w:bCs/>
        </w:rPr>
      </w:pPr>
      <w:r w:rsidRPr="004A3CA0">
        <w:rPr>
          <w:rFonts w:ascii="Frutiger 55" w:hAnsi="Frutiger 55" w:cs="Arial"/>
          <w:b/>
          <w:bCs/>
        </w:rPr>
        <w:t>[</w:t>
      </w:r>
      <w:proofErr w:type="gramStart"/>
      <w:r w:rsidRPr="004A3CA0">
        <w:rPr>
          <w:rFonts w:ascii="Frutiger 55" w:hAnsi="Frutiger 55" w:cs="Arial"/>
          <w:b/>
          <w:bCs/>
        </w:rPr>
        <w:t>n</w:t>
      </w:r>
      <w:proofErr w:type="gramEnd"/>
      <w:r w:rsidR="00A730FA" w:rsidRPr="004A3CA0">
        <w:rPr>
          <w:rFonts w:ascii="Frutiger 55" w:hAnsi="Frutiger 55" w:cs="Arial"/>
          <w:b/>
          <w:bCs/>
        </w:rPr>
        <w:t>° de TVA, pour les Bénéficiaire</w:t>
      </w:r>
      <w:r w:rsidRPr="004A3CA0">
        <w:rPr>
          <w:rFonts w:ascii="Frutiger 55" w:hAnsi="Frutiger 55" w:cs="Arial"/>
          <w:b/>
          <w:bCs/>
        </w:rPr>
        <w:t>s soumis à la TVA]</w:t>
      </w:r>
    </w:p>
    <w:p w:rsidR="00110E3D" w:rsidRPr="004A3CA0" w:rsidRDefault="001529EE">
      <w:pPr>
        <w:pStyle w:val="NoteHead"/>
        <w:tabs>
          <w:tab w:val="left" w:pos="-1701"/>
          <w:tab w:val="left" w:pos="-1560"/>
          <w:tab w:val="left" w:pos="-1440"/>
        </w:tabs>
        <w:spacing w:before="0" w:after="0"/>
        <w:rPr>
          <w:rFonts w:ascii="Frutiger 55" w:hAnsi="Frutiger 55" w:cs="Arial"/>
          <w:bCs/>
          <w:smallCaps w:val="0"/>
          <w:sz w:val="24"/>
          <w:szCs w:val="24"/>
        </w:rPr>
      </w:pPr>
      <w:r w:rsidRPr="004A3CA0">
        <w:rPr>
          <w:rFonts w:ascii="Frutiger 55" w:hAnsi="Frutiger 55" w:cs="Arial"/>
          <w:bCs/>
          <w:smallCaps w:val="0"/>
          <w:sz w:val="24"/>
          <w:szCs w:val="24"/>
        </w:rPr>
        <w:t xml:space="preserve">(« le </w:t>
      </w:r>
      <w:proofErr w:type="gramStart"/>
      <w:r w:rsidRPr="004A3CA0">
        <w:rPr>
          <w:rFonts w:ascii="Frutiger 55" w:hAnsi="Frutiger 55" w:cs="Arial"/>
          <w:bCs/>
          <w:smallCaps w:val="0"/>
          <w:sz w:val="24"/>
          <w:szCs w:val="24"/>
        </w:rPr>
        <w:t>Bénéficiaire  »</w:t>
      </w:r>
      <w:proofErr w:type="gramEnd"/>
      <w:r w:rsidRPr="004A3CA0">
        <w:rPr>
          <w:rFonts w:ascii="Frutiger 55" w:hAnsi="Frutiger 55" w:cs="Arial"/>
          <w:bCs/>
          <w:smallCaps w:val="0"/>
          <w:sz w:val="24"/>
          <w:szCs w:val="24"/>
        </w:rPr>
        <w:t>),</w:t>
      </w:r>
    </w:p>
    <w:p w:rsidR="00110E3D" w:rsidRPr="004A3CA0" w:rsidRDefault="00110E3D">
      <w:pPr>
        <w:pStyle w:val="Premirepagecentr"/>
        <w:rPr>
          <w:rFonts w:ascii="Frutiger 55" w:hAnsi="Frutiger 55" w:cs="Arial"/>
        </w:rPr>
      </w:pPr>
    </w:p>
    <w:p w:rsidR="00110E3D" w:rsidRPr="004A3CA0" w:rsidRDefault="001529EE" w:rsidP="00A730FA">
      <w:pPr>
        <w:pStyle w:val="Premirepagecentr"/>
        <w:jc w:val="right"/>
        <w:rPr>
          <w:rFonts w:ascii="Frutiger 55" w:hAnsi="Frutiger 55" w:cs="Arial"/>
        </w:rPr>
      </w:pPr>
      <w:proofErr w:type="gramStart"/>
      <w:r w:rsidRPr="004A3CA0">
        <w:rPr>
          <w:rFonts w:ascii="Frutiger 55" w:hAnsi="Frutiger 55" w:cs="Arial"/>
          <w:b/>
        </w:rPr>
        <w:t>d’autre</w:t>
      </w:r>
      <w:proofErr w:type="gramEnd"/>
      <w:r w:rsidRPr="004A3CA0">
        <w:rPr>
          <w:rFonts w:ascii="Frutiger 55" w:hAnsi="Frutiger 55" w:cs="Arial"/>
          <w:b/>
        </w:rPr>
        <w:t xml:space="preserve"> par</w:t>
      </w:r>
      <w:r w:rsidRPr="004A3CA0">
        <w:rPr>
          <w:rFonts w:ascii="Frutiger 55" w:hAnsi="Frutiger 55" w:cs="Arial"/>
        </w:rPr>
        <w:t>t</w:t>
      </w:r>
    </w:p>
    <w:p w:rsidR="00110E3D" w:rsidRPr="004A3CA0" w:rsidRDefault="00110E3D">
      <w:pPr>
        <w:jc w:val="center"/>
        <w:rPr>
          <w:rFonts w:ascii="Frutiger 55" w:hAnsi="Frutiger 55" w:cs="Arial"/>
        </w:rPr>
      </w:pPr>
    </w:p>
    <w:p w:rsidR="00110E3D" w:rsidRPr="004A3CA0" w:rsidRDefault="00110E3D">
      <w:pPr>
        <w:jc w:val="center"/>
        <w:rPr>
          <w:rFonts w:ascii="Frutiger 55" w:hAnsi="Frutiger 55" w:cs="Arial"/>
        </w:rPr>
      </w:pPr>
    </w:p>
    <w:p w:rsidR="00110E3D" w:rsidRPr="004A3CA0" w:rsidRDefault="001529EE">
      <w:pPr>
        <w:rPr>
          <w:rFonts w:ascii="Frutiger 55" w:hAnsi="Frutiger 55" w:cs="Arial"/>
          <w:b/>
          <w:bCs/>
        </w:rPr>
      </w:pPr>
      <w:r w:rsidRPr="004A3CA0">
        <w:rPr>
          <w:rFonts w:ascii="Frutiger 55" w:hAnsi="Frutiger 55" w:cs="Arial"/>
          <w:b/>
          <w:bCs/>
        </w:rPr>
        <w:t>VALEUR</w:t>
      </w:r>
      <w:r w:rsidR="00A730FA" w:rsidRPr="004A3CA0">
        <w:rPr>
          <w:rFonts w:ascii="Frutiger 55" w:hAnsi="Frutiger 55" w:cs="Arial"/>
          <w:b/>
          <w:bCs/>
        </w:rPr>
        <w:t xml:space="preserve"> </w:t>
      </w:r>
      <w:r w:rsidRPr="004A3CA0">
        <w:rPr>
          <w:rFonts w:ascii="Frutiger 55" w:hAnsi="Frutiger 55" w:cs="Arial"/>
          <w:b/>
          <w:bCs/>
        </w:rPr>
        <w:t xml:space="preserve">: </w:t>
      </w:r>
      <w:r w:rsidRPr="004A3CA0">
        <w:rPr>
          <w:rFonts w:ascii="Frutiger 55" w:hAnsi="Frutiger 55" w:cs="Arial"/>
          <w:b/>
        </w:rPr>
        <w:t>…</w:t>
      </w:r>
      <w:proofErr w:type="gramStart"/>
      <w:r w:rsidRPr="004A3CA0">
        <w:rPr>
          <w:rFonts w:ascii="Frutiger 55" w:hAnsi="Frutiger 55" w:cs="Arial"/>
          <w:b/>
        </w:rPr>
        <w:t>…….</w:t>
      </w:r>
      <w:proofErr w:type="gramEnd"/>
      <w:r w:rsidRPr="004A3CA0">
        <w:rPr>
          <w:rFonts w:ascii="Frutiger 55" w:hAnsi="Frutiger 55" w:cs="Arial"/>
          <w:b/>
        </w:rPr>
        <w:t>.,-</w:t>
      </w:r>
      <w:r w:rsidRPr="004A3CA0">
        <w:rPr>
          <w:rFonts w:ascii="Frutiger 55" w:hAnsi="Frutiger 55" w:cs="Arial"/>
          <w:b/>
          <w:bCs/>
        </w:rPr>
        <w:t xml:space="preserve"> </w:t>
      </w:r>
      <w:r w:rsidR="00A730FA" w:rsidRPr="004A3CA0">
        <w:rPr>
          <w:rFonts w:ascii="Frutiger 55" w:hAnsi="Frutiger 55" w:cs="Arial"/>
          <w:b/>
          <w:bCs/>
        </w:rPr>
        <w:t>XOF</w:t>
      </w:r>
      <w:r w:rsidRPr="004A3CA0">
        <w:rPr>
          <w:rFonts w:ascii="Frutiger 55" w:hAnsi="Frutiger 55" w:cs="Arial"/>
          <w:b/>
          <w:bCs/>
        </w:rPr>
        <w:t>/</w:t>
      </w:r>
      <w:r w:rsidR="00A730FA" w:rsidRPr="004A3CA0">
        <w:rPr>
          <w:rFonts w:ascii="Frutiger 55" w:hAnsi="Frutiger 55" w:cs="Arial"/>
          <w:b/>
          <w:bCs/>
        </w:rPr>
        <w:t xml:space="preserve">AUTRE </w:t>
      </w:r>
      <w:r w:rsidRPr="004A3CA0">
        <w:rPr>
          <w:rFonts w:ascii="Frutiger 55" w:hAnsi="Frutiger 55" w:cs="Arial"/>
          <w:b/>
          <w:bCs/>
        </w:rPr>
        <w:t>MONNAIE NATIONALE</w:t>
      </w:r>
    </w:p>
    <w:p w:rsidR="00110E3D" w:rsidRPr="004A3CA0" w:rsidRDefault="00110E3D">
      <w:pPr>
        <w:pStyle w:val="Textebrut1"/>
        <w:rPr>
          <w:rFonts w:ascii="Frutiger 55" w:hAnsi="Frutiger 55" w:cs="Arial"/>
          <w:b/>
          <w:bCs/>
          <w:sz w:val="24"/>
          <w:shd w:val="clear" w:color="auto" w:fill="00FFFF"/>
        </w:rPr>
      </w:pPr>
    </w:p>
    <w:p w:rsidR="00110E3D" w:rsidRPr="004A3CA0" w:rsidRDefault="00110E3D">
      <w:pPr>
        <w:pStyle w:val="Textebrut1"/>
        <w:rPr>
          <w:rFonts w:ascii="Frutiger 55" w:hAnsi="Frutiger 55" w:cs="Arial"/>
          <w:b/>
          <w:bCs/>
          <w:sz w:val="24"/>
          <w:shd w:val="clear" w:color="auto" w:fill="00FFFF"/>
        </w:rPr>
      </w:pPr>
    </w:p>
    <w:p w:rsidR="00110E3D" w:rsidRPr="004A3CA0" w:rsidRDefault="00110E3D">
      <w:pPr>
        <w:pStyle w:val="Textebrut1"/>
        <w:rPr>
          <w:rFonts w:ascii="Frutiger 55" w:hAnsi="Frutiger 55" w:cs="Arial"/>
          <w:b/>
          <w:bCs/>
          <w:szCs w:val="20"/>
        </w:rPr>
      </w:pPr>
    </w:p>
    <w:p w:rsidR="00110E3D" w:rsidRPr="004A3CA0" w:rsidRDefault="00A730FA">
      <w:pPr>
        <w:pStyle w:val="Textebrut1"/>
        <w:rPr>
          <w:rFonts w:ascii="Frutiger 55" w:hAnsi="Frutiger 55" w:cs="Arial"/>
          <w:sz w:val="24"/>
          <w:szCs w:val="24"/>
        </w:rPr>
      </w:pPr>
      <w:r w:rsidRPr="004A3CA0">
        <w:rPr>
          <w:rFonts w:ascii="Frutiger 55" w:hAnsi="Frutiger 55" w:cs="Arial"/>
          <w:sz w:val="24"/>
          <w:szCs w:val="24"/>
        </w:rPr>
        <w:t>Il est convenu ce qui suit :</w:t>
      </w:r>
    </w:p>
    <w:p w:rsidR="00A730FA" w:rsidRPr="004A3CA0" w:rsidRDefault="00A730FA">
      <w:pPr>
        <w:pStyle w:val="Textebrut1"/>
        <w:rPr>
          <w:rFonts w:ascii="Frutiger 55" w:hAnsi="Frutiger 55" w:cs="Arial"/>
          <w:szCs w:val="20"/>
        </w:rPr>
      </w:pPr>
    </w:p>
    <w:p w:rsidR="00A730FA" w:rsidRPr="004A3CA0" w:rsidRDefault="00A730FA">
      <w:pPr>
        <w:pStyle w:val="Textebrut1"/>
        <w:rPr>
          <w:rFonts w:ascii="Frutiger 55" w:hAnsi="Frutiger 55" w:cs="Arial"/>
          <w:szCs w:val="20"/>
        </w:rPr>
      </w:pPr>
    </w:p>
    <w:p w:rsidR="00A730FA" w:rsidRPr="004A3CA0" w:rsidRDefault="00A730FA">
      <w:pPr>
        <w:pStyle w:val="Textebrut1"/>
        <w:rPr>
          <w:rFonts w:ascii="Frutiger 55" w:hAnsi="Frutiger 55" w:cs="Arial"/>
          <w:szCs w:val="20"/>
        </w:rPr>
      </w:pPr>
    </w:p>
    <w:p w:rsidR="00A730FA" w:rsidRPr="004A3CA0" w:rsidRDefault="00A730FA">
      <w:pPr>
        <w:pStyle w:val="Textebrut1"/>
        <w:rPr>
          <w:rFonts w:ascii="Frutiger 55" w:hAnsi="Frutiger 55" w:cs="Arial"/>
          <w:szCs w:val="20"/>
        </w:rPr>
      </w:pPr>
    </w:p>
    <w:p w:rsidR="00A730FA" w:rsidRPr="004A3CA0" w:rsidRDefault="00A730FA">
      <w:pPr>
        <w:pStyle w:val="Textebrut1"/>
        <w:rPr>
          <w:rFonts w:ascii="Frutiger 55" w:hAnsi="Frutiger 55" w:cs="Arial"/>
          <w:szCs w:val="20"/>
        </w:rPr>
      </w:pPr>
    </w:p>
    <w:p w:rsidR="004A3CA0" w:rsidRDefault="004A3CA0">
      <w:pPr>
        <w:rPr>
          <w:rFonts w:ascii="Frutiger 55" w:hAnsi="Frutiger 55" w:cs="Arial"/>
          <w:b/>
          <w:caps/>
          <w:szCs w:val="20"/>
          <w:lang w:eastAsia="ar-SA"/>
        </w:rPr>
      </w:pPr>
      <w:r>
        <w:rPr>
          <w:rFonts w:ascii="Frutiger 55" w:hAnsi="Frutiger 55" w:cs="Arial"/>
          <w:szCs w:val="20"/>
        </w:rPr>
        <w:br w:type="page"/>
      </w:r>
    </w:p>
    <w:p w:rsidR="00A730FA" w:rsidRPr="00CA1CC4" w:rsidRDefault="00A730FA" w:rsidP="00CA1CC4">
      <w:pPr>
        <w:pStyle w:val="TitreSection"/>
        <w:pBdr>
          <w:top w:val="single" w:sz="4" w:space="1" w:color="auto"/>
          <w:left w:val="single" w:sz="4" w:space="4" w:color="auto"/>
          <w:bottom w:val="single" w:sz="4" w:space="1" w:color="auto"/>
          <w:right w:val="single" w:sz="4" w:space="4" w:color="auto"/>
        </w:pBdr>
        <w:rPr>
          <w:rFonts w:ascii="Frutiger 55" w:hAnsi="Frutiger 55" w:cs="Arial"/>
          <w:sz w:val="34"/>
          <w:szCs w:val="20"/>
        </w:rPr>
      </w:pPr>
      <w:r w:rsidRPr="00CA1CC4">
        <w:rPr>
          <w:rFonts w:ascii="Frutiger 55" w:hAnsi="Frutiger 55" w:cs="Arial"/>
          <w:sz w:val="38"/>
          <w:szCs w:val="20"/>
        </w:rPr>
        <w:lastRenderedPageBreak/>
        <w:t>CONDITIONS PARTICULIERES</w:t>
      </w:r>
    </w:p>
    <w:p w:rsidR="00A730FA" w:rsidRPr="004A3CA0" w:rsidRDefault="00A730FA" w:rsidP="00A730FA">
      <w:pPr>
        <w:pStyle w:val="TitreSection"/>
        <w:rPr>
          <w:rFonts w:ascii="Frutiger 55" w:hAnsi="Frutiger 55" w:cs="Arial"/>
          <w:sz w:val="20"/>
          <w:szCs w:val="20"/>
        </w:rPr>
      </w:pPr>
    </w:p>
    <w:p w:rsidR="004A3CA0" w:rsidRDefault="004A3CA0" w:rsidP="00A730FA">
      <w:pPr>
        <w:pStyle w:val="SectionATitre1"/>
        <w:numPr>
          <w:ilvl w:val="0"/>
          <w:numId w:val="0"/>
        </w:numPr>
        <w:rPr>
          <w:rFonts w:ascii="Frutiger 55" w:hAnsi="Frutiger 55" w:cs="Arial"/>
          <w:sz w:val="20"/>
          <w:szCs w:val="20"/>
        </w:rPr>
      </w:pPr>
      <w:bookmarkStart w:id="0" w:name="_Ref49067572"/>
    </w:p>
    <w:p w:rsidR="00A730FA" w:rsidRPr="004A3CA0" w:rsidRDefault="00A730FA" w:rsidP="00A730FA">
      <w:pPr>
        <w:pStyle w:val="SectionATitre1"/>
        <w:numPr>
          <w:ilvl w:val="0"/>
          <w:numId w:val="0"/>
        </w:numPr>
        <w:rPr>
          <w:rFonts w:ascii="Frutiger 55" w:hAnsi="Frutiger 55" w:cs="Arial"/>
        </w:rPr>
      </w:pPr>
      <w:r w:rsidRPr="004A3CA0">
        <w:rPr>
          <w:rFonts w:ascii="Frutiger 55" w:hAnsi="Frutiger 55" w:cs="Arial"/>
        </w:rPr>
        <w:t>article 1</w:t>
      </w:r>
      <w:r w:rsidR="004A3CA0">
        <w:rPr>
          <w:rFonts w:ascii="Frutiger 55" w:hAnsi="Frutiger 55" w:cs="Arial"/>
        </w:rPr>
        <w:t> :</w:t>
      </w:r>
      <w:r w:rsidR="004A3CA0">
        <w:rPr>
          <w:rFonts w:ascii="Frutiger 55" w:hAnsi="Frutiger 55" w:cs="Arial"/>
        </w:rPr>
        <w:tab/>
      </w:r>
      <w:r w:rsidR="004A3CA0">
        <w:rPr>
          <w:rFonts w:ascii="Frutiger 55" w:hAnsi="Frutiger 55" w:cs="Arial"/>
        </w:rPr>
        <w:tab/>
      </w:r>
      <w:r w:rsidRPr="004A3CA0">
        <w:rPr>
          <w:rFonts w:ascii="Frutiger 55" w:hAnsi="Frutiger 55" w:cs="Arial"/>
        </w:rPr>
        <w:t>IDENTIFICATION DU CONTRAT</w:t>
      </w:r>
      <w:bookmarkEnd w:id="0"/>
    </w:p>
    <w:p w:rsidR="00A730FA" w:rsidRPr="004A3CA0" w:rsidRDefault="00A730FA" w:rsidP="00A730FA">
      <w:pPr>
        <w:pStyle w:val="SectionAPara"/>
        <w:rPr>
          <w:rFonts w:ascii="Frutiger 55" w:hAnsi="Frutiger 55" w:cs="Arial"/>
          <w:sz w:val="24"/>
          <w:szCs w:val="24"/>
        </w:rPr>
      </w:pPr>
    </w:p>
    <w:p w:rsidR="00A730FA" w:rsidRPr="004A3CA0" w:rsidRDefault="00A730FA" w:rsidP="00A730FA">
      <w:pPr>
        <w:pStyle w:val="SectionAPara"/>
        <w:rPr>
          <w:rFonts w:ascii="Frutiger 55" w:hAnsi="Frutiger 55" w:cs="Arial"/>
          <w:b/>
          <w:sz w:val="24"/>
          <w:szCs w:val="24"/>
          <w:shd w:val="clear" w:color="auto" w:fill="FFFF00"/>
        </w:rPr>
      </w:pPr>
      <w:r w:rsidRPr="004A3CA0">
        <w:rPr>
          <w:rFonts w:ascii="Frutiger 55" w:hAnsi="Frutiger 55" w:cs="Arial"/>
          <w:sz w:val="24"/>
          <w:szCs w:val="24"/>
        </w:rPr>
        <w:t xml:space="preserve">Le présent contrat est identifié par le numéro de l’Action : </w:t>
      </w:r>
      <w:r w:rsidRPr="004A3CA0">
        <w:rPr>
          <w:rFonts w:ascii="Frutiger 55" w:hAnsi="Frutiger 55" w:cs="Arial"/>
          <w:b/>
          <w:sz w:val="24"/>
          <w:szCs w:val="24"/>
          <w:shd w:val="clear" w:color="auto" w:fill="FFFF00"/>
        </w:rPr>
        <w:t>…………………………</w:t>
      </w:r>
    </w:p>
    <w:p w:rsidR="00A730FA" w:rsidRPr="004A3CA0" w:rsidRDefault="00A730FA" w:rsidP="00A730FA">
      <w:pPr>
        <w:tabs>
          <w:tab w:val="left" w:pos="-720"/>
        </w:tabs>
        <w:rPr>
          <w:rFonts w:ascii="Frutiger 55" w:hAnsi="Frutiger 55" w:cs="Arial"/>
        </w:rPr>
      </w:pPr>
    </w:p>
    <w:p w:rsidR="00A730FA" w:rsidRPr="004A3CA0" w:rsidRDefault="00A730FA" w:rsidP="00A730FA">
      <w:pPr>
        <w:tabs>
          <w:tab w:val="left" w:pos="-720"/>
        </w:tabs>
        <w:rPr>
          <w:rFonts w:ascii="Frutiger 55" w:hAnsi="Frutiger 55" w:cs="Arial"/>
          <w:b/>
          <w:shd w:val="clear" w:color="auto" w:fill="FFFF00"/>
        </w:rPr>
      </w:pPr>
      <w:r w:rsidRPr="004A3CA0">
        <w:rPr>
          <w:rFonts w:ascii="Frutiger 55" w:hAnsi="Frutiger 55" w:cs="Arial"/>
        </w:rPr>
        <w:t xml:space="preserve">Numéro d’engagement budgétaire : </w:t>
      </w:r>
      <w:r w:rsidRPr="004A3CA0">
        <w:rPr>
          <w:rFonts w:ascii="Frutiger 55" w:hAnsi="Frutiger 55" w:cs="Arial"/>
          <w:b/>
          <w:shd w:val="clear" w:color="auto" w:fill="FFFF00"/>
        </w:rPr>
        <w:t>…………………………</w:t>
      </w:r>
    </w:p>
    <w:p w:rsidR="00A730FA" w:rsidRPr="004A3CA0" w:rsidRDefault="00A730FA" w:rsidP="00A730FA">
      <w:pPr>
        <w:pStyle w:val="SectionAPara"/>
        <w:rPr>
          <w:rFonts w:ascii="Frutiger 55" w:hAnsi="Frutiger 55" w:cs="Arial"/>
          <w:sz w:val="24"/>
          <w:szCs w:val="24"/>
        </w:rPr>
      </w:pPr>
    </w:p>
    <w:p w:rsidR="00A730FA" w:rsidRPr="004A3CA0" w:rsidRDefault="00A730FA" w:rsidP="00A730FA">
      <w:pPr>
        <w:pStyle w:val="SectionAPara"/>
        <w:rPr>
          <w:rFonts w:ascii="Frutiger 55" w:hAnsi="Frutiger 55" w:cs="Arial"/>
          <w:sz w:val="24"/>
          <w:szCs w:val="24"/>
        </w:rPr>
      </w:pPr>
      <w:r w:rsidRPr="004A3CA0">
        <w:rPr>
          <w:rFonts w:ascii="Frutiger 55" w:hAnsi="Frutiger 55" w:cs="Arial"/>
          <w:b/>
          <w:sz w:val="24"/>
          <w:szCs w:val="24"/>
          <w:u w:val="single"/>
        </w:rPr>
        <w:t>Ces références doivent figurer dans toute correspondance afférente au présent contrat</w:t>
      </w:r>
      <w:r w:rsidRPr="004A3CA0">
        <w:rPr>
          <w:rFonts w:ascii="Frutiger 55" w:hAnsi="Frutiger 55" w:cs="Arial"/>
          <w:sz w:val="24"/>
          <w:szCs w:val="24"/>
        </w:rPr>
        <w:t>.</w:t>
      </w:r>
    </w:p>
    <w:p w:rsidR="00A730FA" w:rsidRPr="004A3CA0" w:rsidRDefault="00A730FA" w:rsidP="00A730FA">
      <w:pPr>
        <w:pStyle w:val="SectionAPara"/>
        <w:rPr>
          <w:rFonts w:ascii="Frutiger 55" w:hAnsi="Frutiger 55" w:cs="Arial"/>
          <w:sz w:val="24"/>
          <w:szCs w:val="24"/>
        </w:rPr>
      </w:pPr>
    </w:p>
    <w:p w:rsidR="00A730FA" w:rsidRPr="004A3CA0" w:rsidRDefault="00A730FA" w:rsidP="00A730FA">
      <w:pPr>
        <w:pStyle w:val="SectionATitre1"/>
        <w:numPr>
          <w:ilvl w:val="0"/>
          <w:numId w:val="0"/>
        </w:numPr>
        <w:rPr>
          <w:rFonts w:ascii="Frutiger 55" w:hAnsi="Frutiger 55" w:cs="Arial"/>
        </w:rPr>
      </w:pPr>
      <w:r w:rsidRPr="004A3CA0">
        <w:rPr>
          <w:rFonts w:ascii="Frutiger 55" w:hAnsi="Frutiger 55" w:cs="Arial"/>
        </w:rPr>
        <w:t>ARTICLE 2</w:t>
      </w:r>
      <w:r w:rsidR="004A3CA0">
        <w:rPr>
          <w:rFonts w:ascii="Frutiger 55" w:hAnsi="Frutiger 55" w:cs="Arial"/>
        </w:rPr>
        <w:t> :</w:t>
      </w:r>
      <w:r w:rsidR="004A3CA0">
        <w:rPr>
          <w:rFonts w:ascii="Frutiger 55" w:hAnsi="Frutiger 55" w:cs="Arial"/>
        </w:rPr>
        <w:tab/>
      </w:r>
      <w:r w:rsidR="004A3CA0">
        <w:rPr>
          <w:rFonts w:ascii="Frutiger 55" w:hAnsi="Frutiger 55" w:cs="Arial"/>
        </w:rPr>
        <w:tab/>
      </w:r>
      <w:r w:rsidRPr="004A3CA0">
        <w:rPr>
          <w:rFonts w:ascii="Frutiger 55" w:hAnsi="Frutiger 55" w:cs="Arial"/>
        </w:rPr>
        <w:t>OBJET DU CONTRAT</w:t>
      </w:r>
    </w:p>
    <w:p w:rsidR="00A730FA" w:rsidRPr="004A3CA0" w:rsidRDefault="00A730FA" w:rsidP="00A730FA">
      <w:pPr>
        <w:pStyle w:val="SectionAPara"/>
        <w:rPr>
          <w:rFonts w:ascii="Frutiger 55" w:hAnsi="Frutiger 55" w:cs="Arial"/>
          <w:sz w:val="24"/>
          <w:szCs w:val="24"/>
        </w:rPr>
      </w:pPr>
    </w:p>
    <w:p w:rsidR="00A730FA" w:rsidRPr="004A3CA0" w:rsidRDefault="004A3CA0" w:rsidP="004A3CA0">
      <w:pPr>
        <w:pStyle w:val="Paragraphedeliste"/>
        <w:widowControl w:val="0"/>
        <w:suppressAutoHyphens/>
        <w:snapToGrid w:val="0"/>
        <w:ind w:left="360" w:hanging="360"/>
        <w:jc w:val="both"/>
        <w:rPr>
          <w:rFonts w:ascii="Frutiger 55" w:hAnsi="Frutiger 55" w:cs="Arial"/>
        </w:rPr>
      </w:pPr>
      <w:r w:rsidRPr="004A3CA0">
        <w:rPr>
          <w:rFonts w:ascii="Frutiger 55" w:hAnsi="Frutiger 55" w:cs="Arial"/>
        </w:rPr>
        <w:t xml:space="preserve">2.1. </w:t>
      </w:r>
      <w:r w:rsidR="00A730FA" w:rsidRPr="004A3CA0">
        <w:rPr>
          <w:rFonts w:ascii="Frutiger 55" w:hAnsi="Frutiger 55" w:cs="Arial"/>
          <w:bCs/>
          <w:lang w:eastAsia="ar-SA"/>
        </w:rPr>
        <w:t>Le</w:t>
      </w:r>
      <w:r w:rsidR="00A730FA" w:rsidRPr="004A3CA0">
        <w:rPr>
          <w:rFonts w:ascii="Frutiger 55" w:hAnsi="Frutiger 55" w:cs="Arial"/>
        </w:rPr>
        <w:t xml:space="preserve"> présent Contrat a pour objet l’octroi par la BOAD d’une subvention en vue de la mise en œuvre de l’action intitulée : &lt; intitulé de l'Action &gt; (« l’Action »), décrite à l'annexe III. Le Bénéficiaire accepte la subvention et s’engage à mettre en œuvre l’Action sous sa responsabilité.</w:t>
      </w:r>
    </w:p>
    <w:p w:rsidR="00E633B3" w:rsidRPr="004A3CA0" w:rsidRDefault="00E633B3" w:rsidP="00E633B3">
      <w:pPr>
        <w:jc w:val="both"/>
        <w:rPr>
          <w:rFonts w:ascii="Frutiger 55" w:hAnsi="Frutiger 55" w:cs="Arial"/>
        </w:rPr>
      </w:pPr>
    </w:p>
    <w:p w:rsidR="00E633B3" w:rsidRPr="004A3CA0" w:rsidRDefault="004A3CA0" w:rsidP="004A3CA0">
      <w:pPr>
        <w:pStyle w:val="Paragraphedeliste"/>
        <w:widowControl w:val="0"/>
        <w:suppressAutoHyphens/>
        <w:snapToGrid w:val="0"/>
        <w:ind w:left="360" w:hanging="360"/>
        <w:jc w:val="both"/>
        <w:rPr>
          <w:rFonts w:ascii="Frutiger 55" w:hAnsi="Frutiger 55" w:cs="Arial"/>
          <w:lang w:val="fr-BE"/>
        </w:rPr>
      </w:pPr>
      <w:r>
        <w:rPr>
          <w:rFonts w:ascii="Frutiger 55" w:hAnsi="Frutiger 55" w:cs="Arial"/>
        </w:rPr>
        <w:t xml:space="preserve">2.2. </w:t>
      </w:r>
      <w:r w:rsidR="00E633B3" w:rsidRPr="004A3CA0">
        <w:rPr>
          <w:rFonts w:ascii="Frutiger 55" w:hAnsi="Frutiger 55" w:cs="Arial"/>
          <w:bCs/>
          <w:lang w:eastAsia="ar-SA"/>
        </w:rPr>
        <w:t>La</w:t>
      </w:r>
      <w:r w:rsidR="00E633B3" w:rsidRPr="004A3CA0">
        <w:rPr>
          <w:rFonts w:ascii="Frutiger 55" w:hAnsi="Frutiger 55" w:cs="Arial"/>
          <w:lang w:val="fr-BE"/>
        </w:rPr>
        <w:t xml:space="preserve"> subvention est octroyée au(x) bénéficiaire(s) aux conditions stipulées dans le présent contrat, constitué des présentes conditions particulières (les</w:t>
      </w:r>
      <w:proofErr w:type="gramStart"/>
      <w:r w:rsidR="00E633B3" w:rsidRPr="004A3CA0">
        <w:rPr>
          <w:rFonts w:ascii="Frutiger 55" w:hAnsi="Frutiger 55" w:cs="Arial"/>
          <w:lang w:val="fr-BE"/>
        </w:rPr>
        <w:t xml:space="preserve"> «conditions</w:t>
      </w:r>
      <w:proofErr w:type="gramEnd"/>
      <w:r w:rsidR="00E633B3" w:rsidRPr="004A3CA0">
        <w:rPr>
          <w:rFonts w:ascii="Frutiger 55" w:hAnsi="Frutiger 55" w:cs="Arial"/>
          <w:lang w:val="fr-BE"/>
        </w:rPr>
        <w:t xml:space="preserve"> particulières») et des annexes, que le(s) bénéficiaire(s) déclarent connaître et accepter.</w:t>
      </w:r>
    </w:p>
    <w:p w:rsidR="00E633B3" w:rsidRPr="004A3CA0" w:rsidRDefault="00E633B3" w:rsidP="00E633B3">
      <w:pPr>
        <w:jc w:val="both"/>
        <w:rPr>
          <w:rFonts w:ascii="Frutiger 55" w:hAnsi="Frutiger 55" w:cs="Arial"/>
          <w:lang w:val="fr-BE"/>
        </w:rPr>
      </w:pPr>
    </w:p>
    <w:p w:rsidR="00E633B3" w:rsidRPr="004A3CA0" w:rsidRDefault="00E633B3" w:rsidP="004A3CA0">
      <w:pPr>
        <w:pStyle w:val="Paragraphedeliste"/>
        <w:widowControl w:val="0"/>
        <w:suppressAutoHyphens/>
        <w:snapToGrid w:val="0"/>
        <w:ind w:left="360" w:hanging="360"/>
        <w:jc w:val="both"/>
        <w:rPr>
          <w:rFonts w:ascii="Frutiger 55" w:hAnsi="Frutiger 55" w:cs="Arial"/>
          <w:lang w:val="fr-BE"/>
        </w:rPr>
      </w:pPr>
      <w:r w:rsidRPr="004A3CA0">
        <w:rPr>
          <w:rFonts w:ascii="Frutiger 55" w:hAnsi="Frutiger 55" w:cs="Arial"/>
          <w:lang w:val="fr-BE"/>
        </w:rPr>
        <w:t xml:space="preserve">2.3 </w:t>
      </w:r>
      <w:r w:rsidRPr="004A3CA0">
        <w:rPr>
          <w:rFonts w:ascii="Frutiger 55" w:hAnsi="Frutiger 55" w:cs="Arial"/>
          <w:bCs/>
          <w:lang w:eastAsia="ar-SA"/>
        </w:rPr>
        <w:t>Le</w:t>
      </w:r>
      <w:r w:rsidRPr="004A3CA0">
        <w:rPr>
          <w:rFonts w:ascii="Frutiger 55" w:hAnsi="Frutiger 55" w:cs="Arial"/>
          <w:lang w:val="fr-BE"/>
        </w:rPr>
        <w:t>(s) bénéficiaire(s) acceptent la subvention et s’engagent à mettre en œuvre l’action sous leur responsabilité.</w:t>
      </w:r>
    </w:p>
    <w:p w:rsidR="00E633B3" w:rsidRPr="004A3CA0" w:rsidRDefault="00E633B3" w:rsidP="00E633B3">
      <w:pPr>
        <w:jc w:val="both"/>
        <w:rPr>
          <w:rFonts w:ascii="Frutiger 55" w:hAnsi="Frutiger 55" w:cs="Arial"/>
          <w:lang w:val="fr-BE"/>
        </w:rPr>
      </w:pPr>
    </w:p>
    <w:p w:rsidR="00A730FA" w:rsidRPr="004A3CA0" w:rsidRDefault="00A730FA" w:rsidP="00A730FA">
      <w:pPr>
        <w:rPr>
          <w:rFonts w:ascii="Frutiger 55" w:hAnsi="Frutiger 55" w:cs="Arial"/>
        </w:rPr>
      </w:pPr>
    </w:p>
    <w:p w:rsidR="00A730FA" w:rsidRPr="004A3CA0" w:rsidRDefault="003875D0" w:rsidP="003875D0">
      <w:pPr>
        <w:pStyle w:val="SectionATitre1"/>
        <w:numPr>
          <w:ilvl w:val="0"/>
          <w:numId w:val="0"/>
        </w:numPr>
        <w:rPr>
          <w:rFonts w:ascii="Frutiger 55" w:hAnsi="Frutiger 55" w:cs="Arial"/>
        </w:rPr>
      </w:pPr>
      <w:r w:rsidRPr="004A3CA0">
        <w:rPr>
          <w:rFonts w:ascii="Frutiger 55" w:hAnsi="Frutiger 55" w:cs="Arial"/>
        </w:rPr>
        <w:t>ARTICLE 3</w:t>
      </w:r>
      <w:r w:rsidR="004A3CA0">
        <w:rPr>
          <w:rFonts w:ascii="Frutiger 55" w:hAnsi="Frutiger 55" w:cs="Arial"/>
        </w:rPr>
        <w:t> :</w:t>
      </w:r>
      <w:r w:rsidR="004A3CA0">
        <w:rPr>
          <w:rFonts w:ascii="Frutiger 55" w:hAnsi="Frutiger 55" w:cs="Arial"/>
        </w:rPr>
        <w:tab/>
      </w:r>
      <w:r w:rsidR="004A3CA0">
        <w:rPr>
          <w:rFonts w:ascii="Frutiger 55" w:hAnsi="Frutiger 55" w:cs="Arial"/>
        </w:rPr>
        <w:tab/>
      </w:r>
      <w:r w:rsidR="00A730FA" w:rsidRPr="004A3CA0">
        <w:rPr>
          <w:rFonts w:ascii="Frutiger 55" w:hAnsi="Frutiger 55" w:cs="Arial"/>
        </w:rPr>
        <w:t>ENTREE EN VIGUEUR ET DUREE DU CONTRAT</w:t>
      </w:r>
    </w:p>
    <w:p w:rsidR="00A730FA" w:rsidRPr="004A3CA0" w:rsidRDefault="00A730FA" w:rsidP="00A730FA">
      <w:pPr>
        <w:pStyle w:val="SectionAPara"/>
        <w:rPr>
          <w:rFonts w:ascii="Frutiger 55" w:hAnsi="Frutiger 55" w:cs="Arial"/>
          <w:sz w:val="24"/>
          <w:szCs w:val="24"/>
        </w:rPr>
      </w:pPr>
    </w:p>
    <w:p w:rsidR="00A730FA" w:rsidRPr="004A3CA0" w:rsidRDefault="00A730FA" w:rsidP="004A3CA0">
      <w:pPr>
        <w:jc w:val="both"/>
        <w:rPr>
          <w:rFonts w:ascii="Frutiger 55" w:hAnsi="Frutiger 55" w:cs="Arial"/>
        </w:rPr>
      </w:pPr>
      <w:r w:rsidRPr="004A3CA0">
        <w:rPr>
          <w:rFonts w:ascii="Frutiger 55" w:hAnsi="Frutiger 55" w:cs="Arial"/>
        </w:rPr>
        <w:t>La mise en œuvre de l'Action commence le</w:t>
      </w:r>
      <w:r w:rsidR="003875D0" w:rsidRPr="004A3CA0">
        <w:rPr>
          <w:rFonts w:ascii="Frutiger 55" w:hAnsi="Frutiger 55" w:cs="Arial"/>
        </w:rPr>
        <w:t xml:space="preserve"> </w:t>
      </w:r>
      <w:r w:rsidRPr="004A3CA0">
        <w:rPr>
          <w:rFonts w:ascii="Frutiger 55" w:hAnsi="Frutiger 55" w:cs="Arial"/>
        </w:rPr>
        <w:t xml:space="preserve">: </w:t>
      </w:r>
    </w:p>
    <w:p w:rsidR="003875D0" w:rsidRPr="004A3CA0" w:rsidRDefault="003875D0" w:rsidP="004A3CA0">
      <w:pPr>
        <w:jc w:val="both"/>
        <w:rPr>
          <w:rFonts w:ascii="Frutiger 55" w:hAnsi="Frutiger 55" w:cs="Arial"/>
        </w:rPr>
      </w:pPr>
    </w:p>
    <w:p w:rsidR="00A730FA" w:rsidRPr="004A3CA0" w:rsidRDefault="00A730FA" w:rsidP="004A3CA0">
      <w:pPr>
        <w:numPr>
          <w:ilvl w:val="0"/>
          <w:numId w:val="21"/>
        </w:numPr>
        <w:ind w:left="0" w:firstLine="0"/>
        <w:jc w:val="both"/>
        <w:rPr>
          <w:rFonts w:ascii="Frutiger 55" w:hAnsi="Frutiger 55" w:cs="Arial"/>
        </w:rPr>
      </w:pPr>
      <w:r w:rsidRPr="004A3CA0">
        <w:rPr>
          <w:rFonts w:ascii="Frutiger 55" w:hAnsi="Frutiger 55" w:cs="Arial"/>
        </w:rPr>
        <w:t>[</w:t>
      </w:r>
      <w:r w:rsidR="003875D0" w:rsidRPr="004A3CA0">
        <w:rPr>
          <w:rFonts w:ascii="Frutiger 55" w:hAnsi="Frutiger 55" w:cs="Arial"/>
        </w:rPr>
        <w:t>P</w:t>
      </w:r>
      <w:r w:rsidRPr="004A3CA0">
        <w:rPr>
          <w:rFonts w:ascii="Frutiger 55" w:hAnsi="Frutiger 55" w:cs="Arial"/>
        </w:rPr>
        <w:t>remier jour suivant la date de la dernière signature des deux Parties] </w:t>
      </w:r>
    </w:p>
    <w:p w:rsidR="00A730FA" w:rsidRPr="004A3CA0" w:rsidRDefault="00A730FA" w:rsidP="004A3CA0">
      <w:pPr>
        <w:numPr>
          <w:ilvl w:val="0"/>
          <w:numId w:val="21"/>
        </w:numPr>
        <w:ind w:left="0" w:firstLine="0"/>
        <w:jc w:val="both"/>
        <w:rPr>
          <w:rFonts w:ascii="Frutiger 55" w:hAnsi="Frutiger 55" w:cs="Arial"/>
        </w:rPr>
      </w:pPr>
      <w:r w:rsidRPr="004A3CA0">
        <w:rPr>
          <w:rFonts w:ascii="Frutiger 55" w:hAnsi="Frutiger 55" w:cs="Arial"/>
        </w:rPr>
        <w:t>[</w:t>
      </w:r>
      <w:r w:rsidR="003875D0" w:rsidRPr="004A3CA0">
        <w:rPr>
          <w:rFonts w:ascii="Frutiger 55" w:hAnsi="Frutiger 55" w:cs="Arial"/>
        </w:rPr>
        <w:t>U</w:t>
      </w:r>
      <w:r w:rsidRPr="004A3CA0">
        <w:rPr>
          <w:rFonts w:ascii="Frutiger 55" w:hAnsi="Frutiger 55" w:cs="Arial"/>
        </w:rPr>
        <w:t>ne date ultérieure]</w:t>
      </w:r>
    </w:p>
    <w:p w:rsidR="003875D0" w:rsidRPr="004A3CA0" w:rsidRDefault="003875D0" w:rsidP="004A3CA0">
      <w:pPr>
        <w:jc w:val="both"/>
        <w:rPr>
          <w:rFonts w:ascii="Frutiger 55" w:hAnsi="Frutiger 55" w:cs="Arial"/>
        </w:rPr>
      </w:pPr>
    </w:p>
    <w:p w:rsidR="00A730FA" w:rsidRPr="004A3CA0" w:rsidRDefault="00A730FA" w:rsidP="004A3CA0">
      <w:pPr>
        <w:jc w:val="both"/>
        <w:rPr>
          <w:rFonts w:ascii="Frutiger 55" w:hAnsi="Frutiger 55" w:cs="Arial"/>
        </w:rPr>
      </w:pPr>
      <w:r w:rsidRPr="004A3CA0">
        <w:rPr>
          <w:rFonts w:ascii="Frutiger 55" w:hAnsi="Frutiger 55" w:cs="Arial"/>
        </w:rPr>
        <w:t>La période de mise en œuvre de l’Action telle que spécifiée à l’annexe III est de</w:t>
      </w:r>
      <w:r w:rsidR="003875D0" w:rsidRPr="004A3CA0">
        <w:rPr>
          <w:rFonts w:ascii="Frutiger 55" w:hAnsi="Frutiger 55" w:cs="Arial"/>
        </w:rPr>
        <w:t xml:space="preserve"> </w:t>
      </w:r>
      <w:r w:rsidRPr="004A3CA0">
        <w:rPr>
          <w:rFonts w:ascii="Frutiger 55" w:hAnsi="Frutiger 55" w:cs="Arial"/>
        </w:rPr>
        <w:t>&lt;</w:t>
      </w:r>
      <w:r w:rsidRPr="004A3CA0">
        <w:rPr>
          <w:rFonts w:ascii="Frutiger 55" w:hAnsi="Frutiger 55" w:cs="Arial"/>
          <w:i/>
        </w:rPr>
        <w:t>nombre de mois</w:t>
      </w:r>
      <w:r w:rsidRPr="004A3CA0">
        <w:rPr>
          <w:rFonts w:ascii="Frutiger 55" w:hAnsi="Frutiger 55" w:cs="Arial"/>
        </w:rPr>
        <w:t>&gt;.</w:t>
      </w:r>
    </w:p>
    <w:p w:rsidR="00A730FA" w:rsidRPr="004A3CA0" w:rsidRDefault="00A730FA" w:rsidP="004A3CA0">
      <w:pPr>
        <w:jc w:val="both"/>
        <w:rPr>
          <w:rFonts w:ascii="Frutiger 55" w:hAnsi="Frutiger 55" w:cs="Arial"/>
        </w:rPr>
      </w:pPr>
    </w:p>
    <w:p w:rsidR="00A730FA" w:rsidRPr="004A3CA0" w:rsidRDefault="00A730FA" w:rsidP="004A3CA0">
      <w:pPr>
        <w:jc w:val="both"/>
        <w:rPr>
          <w:rFonts w:ascii="Frutiger 55" w:hAnsi="Frutiger 55" w:cs="Arial"/>
        </w:rPr>
      </w:pPr>
      <w:r w:rsidRPr="004A3CA0">
        <w:rPr>
          <w:rFonts w:ascii="Frutiger 55" w:hAnsi="Frutiger 55" w:cs="Arial"/>
        </w:rPr>
        <w:t>Le présent contrat expire lorsque les deux parties ont rempli l’ensemble de leurs obligations contractuelles respectives et ont soldé les comptes existants entre elles. Si, après accord écrit préalab</w:t>
      </w:r>
      <w:r w:rsidR="003875D0" w:rsidRPr="004A3CA0">
        <w:rPr>
          <w:rFonts w:ascii="Frutiger 55" w:hAnsi="Frutiger 55" w:cs="Arial"/>
        </w:rPr>
        <w:t xml:space="preserve">le de la BOAD, le Bénéficiaire </w:t>
      </w:r>
      <w:r w:rsidRPr="004A3CA0">
        <w:rPr>
          <w:rFonts w:ascii="Frutiger 55" w:hAnsi="Frutiger 55" w:cs="Arial"/>
        </w:rPr>
        <w:t xml:space="preserve">est amené à engager des dépenses au cours de la période comprise entre la date de signature du contrat par la BOAD et la date de signature par le Bénéficiaire, ce dernier est réputé lié par le contrat à compter du début de l’exécution des activités au sens du contrat. </w:t>
      </w:r>
    </w:p>
    <w:p w:rsidR="00A730FA" w:rsidRPr="004A3CA0" w:rsidRDefault="00A730FA" w:rsidP="00A730FA">
      <w:pPr>
        <w:autoSpaceDE w:val="0"/>
        <w:rPr>
          <w:rFonts w:ascii="Frutiger 55" w:hAnsi="Frutiger 55" w:cs="Arial"/>
          <w:b/>
          <w:bCs/>
        </w:rPr>
      </w:pPr>
    </w:p>
    <w:p w:rsidR="00A730FA" w:rsidRPr="004A3CA0" w:rsidRDefault="003875D0" w:rsidP="003875D0">
      <w:pPr>
        <w:pStyle w:val="SectionATitre1"/>
        <w:numPr>
          <w:ilvl w:val="0"/>
          <w:numId w:val="0"/>
        </w:numPr>
        <w:rPr>
          <w:rFonts w:ascii="Frutiger 55" w:hAnsi="Frutiger 55" w:cs="Arial"/>
        </w:rPr>
      </w:pPr>
      <w:r w:rsidRPr="004A3CA0">
        <w:rPr>
          <w:rFonts w:ascii="Frutiger 55" w:hAnsi="Frutiger 55" w:cs="Arial"/>
        </w:rPr>
        <w:t>ARTICLE 4</w:t>
      </w:r>
      <w:r w:rsidR="004A3CA0">
        <w:rPr>
          <w:rFonts w:ascii="Frutiger 55" w:hAnsi="Frutiger 55" w:cs="Arial"/>
        </w:rPr>
        <w:t> :</w:t>
      </w:r>
      <w:r w:rsidR="004A3CA0">
        <w:rPr>
          <w:rFonts w:ascii="Frutiger 55" w:hAnsi="Frutiger 55" w:cs="Arial"/>
        </w:rPr>
        <w:tab/>
      </w:r>
      <w:r w:rsidR="004A3CA0">
        <w:rPr>
          <w:rFonts w:ascii="Frutiger 55" w:hAnsi="Frutiger 55" w:cs="Arial"/>
        </w:rPr>
        <w:tab/>
      </w:r>
      <w:r w:rsidR="00A730FA" w:rsidRPr="004A3CA0">
        <w:rPr>
          <w:rFonts w:ascii="Frutiger 55" w:hAnsi="Frutiger 55" w:cs="Arial"/>
        </w:rPr>
        <w:t>DISPOSITIONS FINANCIERES</w:t>
      </w:r>
    </w:p>
    <w:p w:rsidR="00A730FA" w:rsidRPr="004A3CA0" w:rsidRDefault="00A730FA" w:rsidP="00A730FA">
      <w:pPr>
        <w:pStyle w:val="SectionAPara"/>
        <w:rPr>
          <w:rFonts w:ascii="Frutiger 55" w:hAnsi="Frutiger 55" w:cs="Arial"/>
          <w:sz w:val="24"/>
          <w:szCs w:val="24"/>
        </w:rPr>
      </w:pPr>
      <w:bookmarkStart w:id="1" w:name="_GoBack"/>
      <w:bookmarkEnd w:id="1"/>
    </w:p>
    <w:p w:rsidR="00A730FA" w:rsidRPr="004A3CA0" w:rsidRDefault="003875D0" w:rsidP="003875D0">
      <w:pPr>
        <w:pStyle w:val="SectionATitre2"/>
        <w:tabs>
          <w:tab w:val="clear" w:pos="360"/>
          <w:tab w:val="clear" w:pos="1418"/>
          <w:tab w:val="left" w:pos="12762"/>
        </w:tabs>
        <w:ind w:left="0" w:firstLine="0"/>
        <w:rPr>
          <w:rFonts w:ascii="Frutiger 55" w:hAnsi="Frutiger 55" w:cs="Arial"/>
          <w:szCs w:val="24"/>
        </w:rPr>
      </w:pPr>
      <w:r w:rsidRPr="004A3CA0">
        <w:rPr>
          <w:rFonts w:ascii="Frutiger 55" w:hAnsi="Frutiger 55" w:cs="Arial"/>
          <w:szCs w:val="24"/>
        </w:rPr>
        <w:t>Article 4.1</w:t>
      </w:r>
      <w:r w:rsidR="004A3CA0">
        <w:rPr>
          <w:rFonts w:ascii="Frutiger 55" w:hAnsi="Frutiger 55" w:cs="Arial"/>
          <w:szCs w:val="24"/>
        </w:rPr>
        <w:t xml:space="preserve"> : </w:t>
      </w:r>
      <w:r w:rsidR="00A730FA" w:rsidRPr="004A3CA0">
        <w:rPr>
          <w:rFonts w:ascii="Frutiger 55" w:hAnsi="Frutiger 55" w:cs="Arial"/>
          <w:szCs w:val="24"/>
        </w:rPr>
        <w:t>Valeur et Exécution</w:t>
      </w:r>
    </w:p>
    <w:p w:rsidR="00A730FA" w:rsidRPr="004A3CA0" w:rsidRDefault="00A730FA" w:rsidP="00A730FA">
      <w:pPr>
        <w:pStyle w:val="SectionAPara"/>
        <w:rPr>
          <w:rFonts w:ascii="Frutiger 55" w:hAnsi="Frutiger 55" w:cs="Arial"/>
          <w:sz w:val="24"/>
          <w:szCs w:val="24"/>
        </w:rPr>
      </w:pPr>
    </w:p>
    <w:p w:rsidR="00A730FA" w:rsidRPr="004A3CA0" w:rsidRDefault="00A730FA" w:rsidP="00A730FA">
      <w:pPr>
        <w:pStyle w:val="Retraitcorpsdetexte"/>
        <w:ind w:left="0" w:firstLine="0"/>
        <w:rPr>
          <w:rFonts w:ascii="Frutiger 55" w:hAnsi="Frutiger 55"/>
          <w:szCs w:val="24"/>
        </w:rPr>
      </w:pPr>
      <w:r w:rsidRPr="004A3CA0">
        <w:rPr>
          <w:rFonts w:ascii="Frutiger 55" w:hAnsi="Frutiger 55"/>
          <w:szCs w:val="24"/>
        </w:rPr>
        <w:t>Le coût tota</w:t>
      </w:r>
      <w:r w:rsidR="003875D0" w:rsidRPr="004A3CA0">
        <w:rPr>
          <w:rFonts w:ascii="Frutiger 55" w:hAnsi="Frutiger 55"/>
          <w:szCs w:val="24"/>
        </w:rPr>
        <w:t>l de l’Action est estimé à &lt; XOF</w:t>
      </w:r>
      <w:r w:rsidRPr="004A3CA0">
        <w:rPr>
          <w:rFonts w:ascii="Frutiger 55" w:hAnsi="Frutiger 55"/>
          <w:szCs w:val="24"/>
        </w:rPr>
        <w:t xml:space="preserve"> &gt;, tel que détaillé à l’annexe V (Budget).</w:t>
      </w:r>
    </w:p>
    <w:p w:rsidR="00A730FA" w:rsidRPr="004A3CA0" w:rsidRDefault="00A730FA" w:rsidP="00A730FA">
      <w:pPr>
        <w:rPr>
          <w:rFonts w:ascii="Frutiger 55" w:hAnsi="Frutiger 55" w:cs="Arial"/>
          <w:b/>
          <w:bCs/>
        </w:rPr>
      </w:pPr>
    </w:p>
    <w:p w:rsidR="00A730FA" w:rsidRPr="004A3CA0" w:rsidRDefault="00A730FA" w:rsidP="004A3CA0">
      <w:pPr>
        <w:jc w:val="both"/>
        <w:rPr>
          <w:rFonts w:ascii="Frutiger 55" w:hAnsi="Frutiger 55" w:cs="Arial"/>
        </w:rPr>
      </w:pPr>
      <w:r w:rsidRPr="004A3CA0">
        <w:rPr>
          <w:rFonts w:ascii="Frutiger 55" w:hAnsi="Frutiger 55" w:cs="Arial"/>
        </w:rPr>
        <w:t xml:space="preserve">La BOAD s’engage à </w:t>
      </w:r>
      <w:r w:rsidR="003875D0" w:rsidRPr="004A3CA0">
        <w:rPr>
          <w:rFonts w:ascii="Frutiger 55" w:hAnsi="Frutiger 55" w:cs="Arial"/>
        </w:rPr>
        <w:t>payer un montant maximal de &lt;XOF</w:t>
      </w:r>
      <w:r w:rsidRPr="004A3CA0">
        <w:rPr>
          <w:rFonts w:ascii="Frutiger 55" w:hAnsi="Frutiger 55" w:cs="Arial"/>
        </w:rPr>
        <w:t xml:space="preserve">&gt;, équivalent à &lt; &gt; % du coût total éligible estimé de l'Action, le montant final des coûts éligibles étant fixé en conformité avec les Conditions Générales (Annexe </w:t>
      </w:r>
      <w:r w:rsidR="003875D0" w:rsidRPr="004A3CA0">
        <w:rPr>
          <w:rFonts w:ascii="Frutiger 55" w:hAnsi="Frutiger 55" w:cs="Arial"/>
        </w:rPr>
        <w:t>I</w:t>
      </w:r>
      <w:r w:rsidRPr="004A3CA0">
        <w:rPr>
          <w:rFonts w:ascii="Frutiger 55" w:hAnsi="Frutiger 55" w:cs="Arial"/>
        </w:rPr>
        <w:t>I).</w:t>
      </w:r>
    </w:p>
    <w:p w:rsidR="004463EE" w:rsidRPr="004A3CA0" w:rsidRDefault="004463EE" w:rsidP="00A730FA">
      <w:pPr>
        <w:rPr>
          <w:rFonts w:ascii="Frutiger 55" w:hAnsi="Frutiger 55" w:cs="Arial"/>
        </w:rPr>
      </w:pPr>
    </w:p>
    <w:p w:rsidR="00AE2C5C" w:rsidRPr="004A3CA0" w:rsidRDefault="004463EE" w:rsidP="004463EE">
      <w:pPr>
        <w:pStyle w:val="SectionATitre2"/>
        <w:tabs>
          <w:tab w:val="clear" w:pos="360"/>
          <w:tab w:val="clear" w:pos="1418"/>
          <w:tab w:val="left" w:pos="12762"/>
        </w:tabs>
        <w:ind w:left="0" w:firstLine="0"/>
        <w:rPr>
          <w:rFonts w:ascii="Frutiger 55" w:hAnsi="Frutiger 55" w:cs="Arial"/>
          <w:szCs w:val="24"/>
        </w:rPr>
      </w:pPr>
      <w:r w:rsidRPr="004A3CA0">
        <w:rPr>
          <w:rFonts w:ascii="Frutiger 55" w:hAnsi="Frutiger 55" w:cs="Arial"/>
          <w:szCs w:val="24"/>
        </w:rPr>
        <w:lastRenderedPageBreak/>
        <w:t>Article 4.2</w:t>
      </w:r>
      <w:r w:rsidR="004A3CA0">
        <w:rPr>
          <w:rFonts w:ascii="Frutiger 55" w:hAnsi="Frutiger 55" w:cs="Arial"/>
          <w:szCs w:val="24"/>
        </w:rPr>
        <w:t xml:space="preserve"> : </w:t>
      </w:r>
      <w:r w:rsidR="00AE2C5C" w:rsidRPr="004A3CA0">
        <w:rPr>
          <w:rFonts w:ascii="Frutiger 55" w:hAnsi="Frutiger 55" w:cs="Arial"/>
          <w:szCs w:val="24"/>
        </w:rPr>
        <w:t>Coûts indirects</w:t>
      </w:r>
    </w:p>
    <w:p w:rsidR="00AE2C5C" w:rsidRPr="004A3CA0" w:rsidRDefault="00AE2C5C" w:rsidP="004463EE">
      <w:pPr>
        <w:pStyle w:val="SectionATitre2"/>
        <w:tabs>
          <w:tab w:val="clear" w:pos="360"/>
          <w:tab w:val="clear" w:pos="1418"/>
          <w:tab w:val="left" w:pos="12762"/>
        </w:tabs>
        <w:ind w:left="0" w:firstLine="0"/>
        <w:rPr>
          <w:rFonts w:ascii="Frutiger 55" w:hAnsi="Frutiger 55" w:cs="Arial"/>
          <w:szCs w:val="24"/>
        </w:rPr>
      </w:pPr>
    </w:p>
    <w:p w:rsidR="004463EE" w:rsidRPr="004A3CA0" w:rsidRDefault="00AE2C5C" w:rsidP="00AE2C5C">
      <w:pPr>
        <w:autoSpaceDE w:val="0"/>
        <w:jc w:val="both"/>
        <w:rPr>
          <w:rFonts w:ascii="Frutiger 55" w:hAnsi="Frutiger 55" w:cs="Arial"/>
          <w:color w:val="000000"/>
        </w:rPr>
      </w:pPr>
      <w:r w:rsidRPr="004A3CA0">
        <w:rPr>
          <w:rFonts w:ascii="Frutiger 55" w:hAnsi="Frutiger 55" w:cs="Arial"/>
          <w:color w:val="000000"/>
        </w:rPr>
        <w:t xml:space="preserve">Le pourcentage fixe des coûts indirects représentant les coûts administratifs généraux du Bénéficiaire pouvant être considérés comme affectés à l’Action est établi à </w:t>
      </w:r>
      <w:r w:rsidRPr="004A3CA0">
        <w:rPr>
          <w:rFonts w:ascii="Frutiger 55" w:hAnsi="Frutiger 55" w:cs="Arial"/>
        </w:rPr>
        <w:t>&lt;</w:t>
      </w:r>
      <w:r w:rsidRPr="004A3CA0">
        <w:rPr>
          <w:rFonts w:ascii="Frutiger 55" w:hAnsi="Frutiger 55" w:cs="Arial"/>
          <w:i/>
        </w:rPr>
        <w:t>indiquer un nombre établi entre 1% et 7</w:t>
      </w:r>
      <w:r w:rsidRPr="004A3CA0">
        <w:rPr>
          <w:rFonts w:ascii="Frutiger 55" w:hAnsi="Frutiger 55" w:cs="Arial"/>
          <w:color w:val="000000"/>
        </w:rPr>
        <w:t xml:space="preserve"> </w:t>
      </w:r>
      <w:r w:rsidRPr="004A3CA0">
        <w:rPr>
          <w:rFonts w:ascii="Frutiger 55" w:hAnsi="Frutiger 55" w:cs="Arial"/>
          <w:i/>
          <w:color w:val="000000"/>
        </w:rPr>
        <w:t>du montant total des coûts directs éligibles de l’Action</w:t>
      </w:r>
      <w:r w:rsidRPr="004A3CA0">
        <w:rPr>
          <w:rFonts w:ascii="Frutiger 55" w:hAnsi="Frutiger 55" w:cs="Arial"/>
          <w:i/>
        </w:rPr>
        <w:t xml:space="preserve"> % de mois</w:t>
      </w:r>
      <w:r w:rsidRPr="004A3CA0">
        <w:rPr>
          <w:rFonts w:ascii="Frutiger 55" w:hAnsi="Frutiger 55" w:cs="Arial"/>
        </w:rPr>
        <w:t>&gt;.</w:t>
      </w:r>
      <w:r w:rsidRPr="004A3CA0">
        <w:rPr>
          <w:rFonts w:ascii="Frutiger 55" w:hAnsi="Frutiger 55" w:cs="Arial"/>
          <w:color w:val="000000"/>
        </w:rPr>
        <w:t xml:space="preserve"> </w:t>
      </w:r>
    </w:p>
    <w:p w:rsidR="00E633B3" w:rsidRPr="004A3CA0" w:rsidRDefault="00E633B3" w:rsidP="00AE2C5C">
      <w:pPr>
        <w:autoSpaceDE w:val="0"/>
        <w:jc w:val="both"/>
        <w:rPr>
          <w:rFonts w:ascii="Frutiger 55" w:hAnsi="Frutiger 55" w:cs="Arial"/>
          <w:color w:val="000000"/>
        </w:rPr>
      </w:pPr>
    </w:p>
    <w:p w:rsidR="00E633B3" w:rsidRPr="004A3CA0" w:rsidRDefault="004A3CA0" w:rsidP="00E633B3">
      <w:pPr>
        <w:pStyle w:val="SectionATitre2"/>
        <w:tabs>
          <w:tab w:val="clear" w:pos="360"/>
          <w:tab w:val="clear" w:pos="1418"/>
          <w:tab w:val="left" w:pos="12762"/>
        </w:tabs>
        <w:ind w:left="0" w:firstLine="0"/>
        <w:rPr>
          <w:rFonts w:ascii="Frutiger 55" w:hAnsi="Frutiger 55" w:cs="Arial"/>
          <w:szCs w:val="24"/>
        </w:rPr>
      </w:pPr>
      <w:r>
        <w:rPr>
          <w:rFonts w:ascii="Frutiger 55" w:hAnsi="Frutiger 55" w:cs="Arial"/>
          <w:szCs w:val="24"/>
        </w:rPr>
        <w:t>Article 4.3 :</w:t>
      </w:r>
      <w:r w:rsidR="00E633B3" w:rsidRPr="004A3CA0">
        <w:rPr>
          <w:rFonts w:ascii="Frutiger 55" w:hAnsi="Frutiger 55" w:cs="Arial"/>
          <w:szCs w:val="24"/>
        </w:rPr>
        <w:t xml:space="preserve"> Rapports et modalités de paiement</w:t>
      </w:r>
    </w:p>
    <w:p w:rsidR="00E633B3" w:rsidRPr="004A3CA0" w:rsidRDefault="00E633B3" w:rsidP="00AE2C5C">
      <w:pPr>
        <w:autoSpaceDE w:val="0"/>
        <w:jc w:val="both"/>
        <w:rPr>
          <w:rFonts w:ascii="Frutiger 55" w:hAnsi="Frutiger 55" w:cs="Arial"/>
          <w:color w:val="000000"/>
        </w:rPr>
      </w:pPr>
    </w:p>
    <w:p w:rsidR="00E633B3" w:rsidRPr="004A3CA0" w:rsidRDefault="00E633B3" w:rsidP="00E633B3">
      <w:pPr>
        <w:autoSpaceDE w:val="0"/>
        <w:jc w:val="both"/>
        <w:rPr>
          <w:rFonts w:ascii="Frutiger 55" w:hAnsi="Frutiger 55" w:cs="Arial"/>
          <w:lang w:val="fr-BE"/>
        </w:rPr>
      </w:pPr>
      <w:r w:rsidRPr="004A3CA0">
        <w:rPr>
          <w:rFonts w:ascii="Frutiger 55" w:hAnsi="Frutiger 55" w:cs="Arial"/>
          <w:lang w:val="fr-BE"/>
        </w:rPr>
        <w:t>Les paiements sont effectués conformément à l’article XX de l’annexe II.</w:t>
      </w:r>
    </w:p>
    <w:p w:rsidR="00E633B3" w:rsidRPr="004A3CA0" w:rsidRDefault="00E633B3" w:rsidP="00E633B3">
      <w:pPr>
        <w:autoSpaceDE w:val="0"/>
        <w:jc w:val="both"/>
        <w:rPr>
          <w:rFonts w:ascii="Frutiger 55" w:hAnsi="Frutiger 55" w:cs="Arial"/>
          <w:lang w:val="fr-BE"/>
        </w:rPr>
      </w:pPr>
    </w:p>
    <w:p w:rsidR="00E633B3" w:rsidRPr="004A3CA0" w:rsidRDefault="00E633B3" w:rsidP="00E633B3">
      <w:pPr>
        <w:autoSpaceDE w:val="0"/>
        <w:jc w:val="both"/>
        <w:rPr>
          <w:rFonts w:ascii="Frutiger 55" w:hAnsi="Frutiger 55" w:cs="Arial"/>
          <w:lang w:val="fr-BE"/>
        </w:rPr>
      </w:pPr>
      <w:r w:rsidRPr="004A3CA0">
        <w:rPr>
          <w:rFonts w:ascii="Frutiger 55" w:hAnsi="Frutiger 55" w:cs="Arial"/>
          <w:lang w:val="fr-BE"/>
        </w:rPr>
        <w:t>Versement(s) de préfinancement suivant(s</w:t>
      </w:r>
      <w:proofErr w:type="gramStart"/>
      <w:r w:rsidRPr="004A3CA0">
        <w:rPr>
          <w:rFonts w:ascii="Frutiger 55" w:hAnsi="Frutiger 55" w:cs="Arial"/>
          <w:lang w:val="fr-BE"/>
        </w:rPr>
        <w:t>):</w:t>
      </w:r>
      <w:proofErr w:type="gramEnd"/>
      <w:r w:rsidRPr="004A3CA0">
        <w:rPr>
          <w:rFonts w:ascii="Frutiger 55" w:hAnsi="Frutiger 55" w:cs="Arial"/>
          <w:lang w:val="fr-BE"/>
        </w:rPr>
        <w:t xml:space="preserve"> &lt;</w:t>
      </w:r>
      <w:r w:rsidRPr="004A3CA0">
        <w:rPr>
          <w:rFonts w:ascii="Frutiger 55" w:hAnsi="Frutiger 55" w:cs="Arial"/>
          <w:highlight w:val="yellow"/>
          <w:lang w:val="fr-BE"/>
        </w:rPr>
        <w:t>montant</w:t>
      </w:r>
      <w:r w:rsidRPr="004A3CA0">
        <w:rPr>
          <w:rFonts w:ascii="Frutiger 55" w:hAnsi="Frutiger 55" w:cs="Arial"/>
          <w:lang w:val="fr-BE"/>
        </w:rPr>
        <w:t>&gt; XOF.</w:t>
      </w:r>
    </w:p>
    <w:p w:rsidR="00E633B3" w:rsidRPr="004A3CA0" w:rsidRDefault="00E633B3" w:rsidP="00E633B3">
      <w:pPr>
        <w:jc w:val="both"/>
        <w:rPr>
          <w:rFonts w:ascii="Frutiger 55" w:hAnsi="Frutiger 55" w:cs="Arial"/>
          <w:lang w:val="fr-BE"/>
        </w:rPr>
      </w:pPr>
    </w:p>
    <w:p w:rsidR="00E633B3" w:rsidRPr="004A3CA0" w:rsidRDefault="00E633B3" w:rsidP="00E633B3">
      <w:pPr>
        <w:pStyle w:val="Text1"/>
        <w:tabs>
          <w:tab w:val="left" w:pos="5103"/>
        </w:tabs>
        <w:spacing w:after="0"/>
        <w:ind w:left="0"/>
        <w:rPr>
          <w:rFonts w:ascii="Frutiger 55" w:hAnsi="Frutiger 55" w:cs="Arial"/>
          <w:sz w:val="24"/>
          <w:szCs w:val="24"/>
          <w:lang w:val="fr-BE"/>
        </w:rPr>
      </w:pPr>
      <w:r w:rsidRPr="004A3CA0">
        <w:rPr>
          <w:rFonts w:ascii="Frutiger 55" w:hAnsi="Frutiger 55" w:cs="Arial"/>
          <w:sz w:val="24"/>
          <w:szCs w:val="24"/>
          <w:lang w:val="fr-BE"/>
        </w:rPr>
        <w:t xml:space="preserve">Solde du montant final de la </w:t>
      </w:r>
      <w:proofErr w:type="gramStart"/>
      <w:r w:rsidRPr="004A3CA0">
        <w:rPr>
          <w:rFonts w:ascii="Frutiger 55" w:hAnsi="Frutiger 55" w:cs="Arial"/>
          <w:sz w:val="24"/>
          <w:szCs w:val="24"/>
          <w:lang w:val="fr-BE"/>
        </w:rPr>
        <w:t>subvention:</w:t>
      </w:r>
      <w:proofErr w:type="gramEnd"/>
      <w:r w:rsidRPr="004A3CA0">
        <w:rPr>
          <w:rFonts w:ascii="Frutiger 55" w:hAnsi="Frutiger 55" w:cs="Arial"/>
          <w:sz w:val="24"/>
          <w:szCs w:val="24"/>
          <w:lang w:val="fr-BE"/>
        </w:rPr>
        <w:t xml:space="preserve"> (sous réserve des dispositions de l’annexe II) : &lt;</w:t>
      </w:r>
      <w:r w:rsidRPr="004A3CA0">
        <w:rPr>
          <w:rFonts w:ascii="Frutiger 55" w:hAnsi="Frutiger 55" w:cs="Arial"/>
          <w:sz w:val="24"/>
          <w:szCs w:val="24"/>
          <w:highlight w:val="yellow"/>
          <w:lang w:val="fr-BE"/>
        </w:rPr>
        <w:t>montant</w:t>
      </w:r>
      <w:r w:rsidRPr="004A3CA0">
        <w:rPr>
          <w:rFonts w:ascii="Frutiger 55" w:hAnsi="Frutiger 55" w:cs="Arial"/>
          <w:sz w:val="24"/>
          <w:szCs w:val="24"/>
          <w:lang w:val="fr-BE"/>
        </w:rPr>
        <w:t>&gt; XOF</w:t>
      </w:r>
    </w:p>
    <w:p w:rsidR="00E633B3" w:rsidRPr="004A3CA0" w:rsidRDefault="00E633B3" w:rsidP="00AE2C5C">
      <w:pPr>
        <w:autoSpaceDE w:val="0"/>
        <w:jc w:val="both"/>
        <w:rPr>
          <w:rFonts w:ascii="Frutiger 55" w:hAnsi="Frutiger 55" w:cs="Arial"/>
          <w:color w:val="000000"/>
        </w:rPr>
      </w:pPr>
    </w:p>
    <w:p w:rsidR="00A730FA" w:rsidRPr="004A3CA0" w:rsidRDefault="00E633B3" w:rsidP="003875D0">
      <w:pPr>
        <w:pStyle w:val="SectionATitre2"/>
        <w:tabs>
          <w:tab w:val="clear" w:pos="360"/>
          <w:tab w:val="clear" w:pos="1418"/>
          <w:tab w:val="left" w:pos="12762"/>
        </w:tabs>
        <w:ind w:left="0" w:firstLine="0"/>
        <w:rPr>
          <w:rFonts w:ascii="Frutiger 55" w:hAnsi="Frutiger 55" w:cs="Arial"/>
          <w:szCs w:val="24"/>
        </w:rPr>
      </w:pPr>
      <w:r w:rsidRPr="004A3CA0">
        <w:rPr>
          <w:rFonts w:ascii="Frutiger 55" w:hAnsi="Frutiger 55" w:cs="Arial"/>
          <w:szCs w:val="24"/>
        </w:rPr>
        <w:t>Article 4.4</w:t>
      </w:r>
      <w:r w:rsidR="004A3CA0">
        <w:rPr>
          <w:rFonts w:ascii="Frutiger 55" w:hAnsi="Frutiger 55" w:cs="Arial"/>
          <w:szCs w:val="24"/>
        </w:rPr>
        <w:t> :</w:t>
      </w:r>
      <w:r w:rsidR="003875D0" w:rsidRPr="004A3CA0">
        <w:rPr>
          <w:rFonts w:ascii="Frutiger 55" w:hAnsi="Frutiger 55" w:cs="Arial"/>
          <w:szCs w:val="24"/>
        </w:rPr>
        <w:t xml:space="preserve"> </w:t>
      </w:r>
      <w:r w:rsidR="00A730FA" w:rsidRPr="004A3CA0">
        <w:rPr>
          <w:rFonts w:ascii="Frutiger 55" w:hAnsi="Frutiger 55" w:cs="Arial"/>
          <w:szCs w:val="24"/>
        </w:rPr>
        <w:t>Domiciliation des Paiements</w:t>
      </w:r>
    </w:p>
    <w:p w:rsidR="00A730FA" w:rsidRPr="004A3CA0" w:rsidRDefault="00A730FA" w:rsidP="00A730FA">
      <w:pPr>
        <w:pStyle w:val="SectionAPara"/>
        <w:rPr>
          <w:rFonts w:ascii="Frutiger 55" w:hAnsi="Frutiger 55" w:cs="Arial"/>
          <w:sz w:val="24"/>
          <w:szCs w:val="24"/>
        </w:rPr>
      </w:pPr>
    </w:p>
    <w:p w:rsidR="00A730FA" w:rsidRPr="004A3CA0" w:rsidRDefault="00A730FA" w:rsidP="00A730FA">
      <w:pPr>
        <w:keepNext/>
        <w:rPr>
          <w:rFonts w:ascii="Frutiger 55" w:hAnsi="Frutiger 55" w:cs="Arial"/>
        </w:rPr>
      </w:pPr>
      <w:r w:rsidRPr="004A3CA0">
        <w:rPr>
          <w:rFonts w:ascii="Frutiger 55" w:hAnsi="Frutiger 55" w:cs="Arial"/>
        </w:rPr>
        <w:t>Les montants</w:t>
      </w:r>
      <w:r w:rsidR="003875D0" w:rsidRPr="004A3CA0">
        <w:rPr>
          <w:rFonts w:ascii="Frutiger 55" w:hAnsi="Frutiger 55" w:cs="Arial"/>
        </w:rPr>
        <w:t xml:space="preserve"> dus sont virés au Bénéficiaire</w:t>
      </w:r>
      <w:r w:rsidRPr="004A3CA0">
        <w:rPr>
          <w:rFonts w:ascii="Frutiger 55" w:hAnsi="Frutiger 55" w:cs="Arial"/>
        </w:rPr>
        <w:t xml:space="preserve"> sur le compte bancaire suivant</w:t>
      </w:r>
      <w:r w:rsidR="00E633B3" w:rsidRPr="004A3CA0">
        <w:rPr>
          <w:rFonts w:ascii="Frutiger 55" w:hAnsi="Frutiger 55" w:cs="Arial"/>
        </w:rPr>
        <w:t xml:space="preserve"> </w:t>
      </w:r>
      <w:r w:rsidRPr="004A3CA0">
        <w:rPr>
          <w:rFonts w:ascii="Frutiger 55" w:hAnsi="Frutiger 55" w:cs="Arial"/>
        </w:rPr>
        <w:t>:</w:t>
      </w:r>
    </w:p>
    <w:p w:rsidR="00A730FA" w:rsidRPr="004A3CA0" w:rsidRDefault="00A730FA" w:rsidP="00A730FA">
      <w:pPr>
        <w:keepNext/>
        <w:tabs>
          <w:tab w:val="right" w:pos="13698"/>
        </w:tabs>
        <w:rPr>
          <w:rFonts w:ascii="Frutiger 55" w:hAnsi="Frutiger 55" w:cs="Arial"/>
          <w:shd w:val="clear" w:color="auto" w:fill="FFFF00"/>
        </w:rPr>
      </w:pPr>
      <w:r w:rsidRPr="004A3CA0">
        <w:rPr>
          <w:rFonts w:ascii="Frutiger 55" w:hAnsi="Frutiger 55" w:cs="Arial"/>
        </w:rPr>
        <w:t>Nom complet de la banque : </w:t>
      </w:r>
      <w:r w:rsidRPr="004A3CA0">
        <w:rPr>
          <w:rStyle w:val="Caractresdenotedebasdepage"/>
          <w:rFonts w:ascii="Frutiger 55" w:hAnsi="Frutiger 55" w:cs="Arial"/>
        </w:rPr>
        <w:footnoteReference w:id="1"/>
      </w:r>
      <w:r w:rsidRPr="004A3CA0">
        <w:rPr>
          <w:rFonts w:ascii="Frutiger 55" w:hAnsi="Frutiger 55" w:cs="Arial"/>
        </w:rPr>
        <w:tab/>
      </w:r>
      <w:r w:rsidRPr="004A3CA0">
        <w:rPr>
          <w:rFonts w:ascii="Frutiger 55" w:hAnsi="Frutiger 55" w:cs="Arial"/>
          <w:shd w:val="clear" w:color="auto" w:fill="FFFF00"/>
        </w:rPr>
        <w:t>………………...…………………………</w:t>
      </w:r>
    </w:p>
    <w:p w:rsidR="00A730FA" w:rsidRPr="004A3CA0" w:rsidRDefault="00A730FA" w:rsidP="00A730FA">
      <w:pPr>
        <w:keepNext/>
        <w:tabs>
          <w:tab w:val="right" w:pos="13698"/>
        </w:tabs>
        <w:rPr>
          <w:rFonts w:ascii="Frutiger 55" w:hAnsi="Frutiger 55" w:cs="Arial"/>
          <w:shd w:val="clear" w:color="auto" w:fill="FFFF00"/>
        </w:rPr>
      </w:pPr>
      <w:r w:rsidRPr="004A3CA0">
        <w:rPr>
          <w:rFonts w:ascii="Frutiger 55" w:hAnsi="Frutiger 55" w:cs="Arial"/>
        </w:rPr>
        <w:t>Adresse complète de la banque : </w:t>
      </w:r>
      <w:r w:rsidRPr="004A3CA0">
        <w:rPr>
          <w:rFonts w:ascii="Frutiger 55" w:hAnsi="Frutiger 55" w:cs="Arial"/>
          <w:vertAlign w:val="superscript"/>
        </w:rPr>
        <w:t>1</w:t>
      </w:r>
      <w:r w:rsidRPr="004A3CA0">
        <w:rPr>
          <w:rFonts w:ascii="Frutiger 55" w:hAnsi="Frutiger 55" w:cs="Arial"/>
        </w:rPr>
        <w:tab/>
      </w:r>
      <w:r w:rsidRPr="004A3CA0">
        <w:rPr>
          <w:rFonts w:ascii="Frutiger 55" w:hAnsi="Frutiger 55" w:cs="Arial"/>
          <w:shd w:val="clear" w:color="auto" w:fill="FFFF00"/>
        </w:rPr>
        <w:t>………………...…………………………</w:t>
      </w:r>
    </w:p>
    <w:p w:rsidR="00A730FA" w:rsidRPr="004A3CA0" w:rsidRDefault="002F1277" w:rsidP="00A730FA">
      <w:pPr>
        <w:keepNext/>
        <w:tabs>
          <w:tab w:val="right" w:pos="13698"/>
        </w:tabs>
        <w:rPr>
          <w:rFonts w:ascii="Frutiger 55" w:hAnsi="Frutiger 55" w:cs="Arial"/>
          <w:shd w:val="clear" w:color="auto" w:fill="FFFF00"/>
        </w:rPr>
      </w:pPr>
      <w:r w:rsidRPr="004A3CA0">
        <w:rPr>
          <w:rFonts w:ascii="Frutiger 55" w:hAnsi="Frutiger 55" w:cs="Arial"/>
        </w:rPr>
        <w:t>Nom du Bénéficiaire</w:t>
      </w:r>
      <w:r w:rsidR="00A730FA" w:rsidRPr="004A3CA0">
        <w:rPr>
          <w:rFonts w:ascii="Frutiger 55" w:hAnsi="Frutiger 55" w:cs="Arial"/>
        </w:rPr>
        <w:t xml:space="preserve"> du compte : </w:t>
      </w:r>
      <w:r w:rsidR="00A730FA" w:rsidRPr="004A3CA0">
        <w:rPr>
          <w:rFonts w:ascii="Frutiger 55" w:hAnsi="Frutiger 55" w:cs="Arial"/>
          <w:vertAlign w:val="superscript"/>
        </w:rPr>
        <w:t>1</w:t>
      </w:r>
      <w:r w:rsidR="00A730FA" w:rsidRPr="004A3CA0">
        <w:rPr>
          <w:rFonts w:ascii="Frutiger 55" w:hAnsi="Frutiger 55" w:cs="Arial"/>
        </w:rPr>
        <w:tab/>
      </w:r>
      <w:r w:rsidR="00A730FA" w:rsidRPr="004A3CA0">
        <w:rPr>
          <w:rFonts w:ascii="Frutiger 55" w:hAnsi="Frutiger 55" w:cs="Arial"/>
          <w:shd w:val="clear" w:color="auto" w:fill="FFFF00"/>
        </w:rPr>
        <w:t>………………...…………………………</w:t>
      </w:r>
    </w:p>
    <w:p w:rsidR="00A730FA" w:rsidRPr="004A3CA0" w:rsidRDefault="00A730FA" w:rsidP="00A730FA">
      <w:pPr>
        <w:keepNext/>
        <w:tabs>
          <w:tab w:val="right" w:pos="13698"/>
        </w:tabs>
        <w:rPr>
          <w:rFonts w:ascii="Frutiger 55" w:hAnsi="Frutiger 55" w:cs="Arial"/>
          <w:shd w:val="clear" w:color="auto" w:fill="FFFF00"/>
        </w:rPr>
      </w:pPr>
      <w:r w:rsidRPr="004A3CA0">
        <w:rPr>
          <w:rFonts w:ascii="Frutiger 55" w:hAnsi="Frutiger 55" w:cs="Arial"/>
        </w:rPr>
        <w:t>Numéro de compte complet : </w:t>
      </w:r>
      <w:r w:rsidRPr="004A3CA0">
        <w:rPr>
          <w:rFonts w:ascii="Frutiger 55" w:hAnsi="Frutiger 55" w:cs="Arial"/>
          <w:vertAlign w:val="superscript"/>
        </w:rPr>
        <w:t>1</w:t>
      </w:r>
      <w:r w:rsidRPr="004A3CA0">
        <w:rPr>
          <w:rFonts w:ascii="Frutiger 55" w:hAnsi="Frutiger 55" w:cs="Arial"/>
        </w:rPr>
        <w:tab/>
      </w:r>
      <w:r w:rsidRPr="004A3CA0">
        <w:rPr>
          <w:rFonts w:ascii="Frutiger 55" w:hAnsi="Frutiger 55" w:cs="Arial"/>
          <w:shd w:val="clear" w:color="auto" w:fill="FFFF00"/>
        </w:rPr>
        <w:t>………………...…………………………</w:t>
      </w:r>
    </w:p>
    <w:p w:rsidR="00A730FA" w:rsidRPr="004A3CA0" w:rsidRDefault="00A730FA" w:rsidP="00A730FA">
      <w:pPr>
        <w:keepNext/>
        <w:tabs>
          <w:tab w:val="right" w:pos="13698"/>
        </w:tabs>
        <w:rPr>
          <w:rFonts w:ascii="Frutiger 55" w:hAnsi="Frutiger 55" w:cs="Arial"/>
          <w:shd w:val="clear" w:color="auto" w:fill="FFFF00"/>
        </w:rPr>
      </w:pPr>
      <w:r w:rsidRPr="004A3CA0">
        <w:rPr>
          <w:rFonts w:ascii="Frutiger 55" w:hAnsi="Frutiger 55" w:cs="Arial"/>
        </w:rPr>
        <w:t xml:space="preserve">Code Swift (le cas échéant) : </w:t>
      </w:r>
      <w:r w:rsidRPr="004A3CA0">
        <w:rPr>
          <w:rFonts w:ascii="Frutiger 55" w:hAnsi="Frutiger 55" w:cs="Arial"/>
          <w:vertAlign w:val="superscript"/>
        </w:rPr>
        <w:t>1</w:t>
      </w:r>
      <w:r w:rsidRPr="004A3CA0">
        <w:rPr>
          <w:rFonts w:ascii="Frutiger 55" w:hAnsi="Frutiger 55" w:cs="Arial"/>
        </w:rPr>
        <w:t xml:space="preserve"> </w:t>
      </w:r>
      <w:r w:rsidRPr="004A3CA0">
        <w:rPr>
          <w:rFonts w:ascii="Frutiger 55" w:hAnsi="Frutiger 55" w:cs="Arial"/>
        </w:rPr>
        <w:tab/>
      </w:r>
      <w:r w:rsidRPr="004A3CA0">
        <w:rPr>
          <w:rFonts w:ascii="Frutiger 55" w:hAnsi="Frutiger 55" w:cs="Arial"/>
          <w:shd w:val="clear" w:color="auto" w:fill="FFFF00"/>
        </w:rPr>
        <w:t>………………...…………………………</w:t>
      </w:r>
    </w:p>
    <w:p w:rsidR="00A730FA" w:rsidRPr="004A3CA0" w:rsidRDefault="00A730FA" w:rsidP="00A730FA">
      <w:pPr>
        <w:keepNext/>
        <w:tabs>
          <w:tab w:val="right" w:pos="13698"/>
        </w:tabs>
        <w:rPr>
          <w:rFonts w:ascii="Frutiger 55" w:hAnsi="Frutiger 55" w:cs="Arial"/>
          <w:shd w:val="clear" w:color="auto" w:fill="FFFF00"/>
        </w:rPr>
      </w:pPr>
      <w:r w:rsidRPr="004A3CA0">
        <w:rPr>
          <w:rFonts w:ascii="Frutiger 55" w:hAnsi="Frutiger 55" w:cs="Arial"/>
        </w:rPr>
        <w:t xml:space="preserve">Code IBAN (le cas échéant) : </w:t>
      </w:r>
      <w:r w:rsidRPr="004A3CA0">
        <w:rPr>
          <w:rFonts w:ascii="Frutiger 55" w:hAnsi="Frutiger 55" w:cs="Arial"/>
          <w:vertAlign w:val="superscript"/>
        </w:rPr>
        <w:t>1</w:t>
      </w:r>
      <w:r w:rsidRPr="004A3CA0">
        <w:rPr>
          <w:rFonts w:ascii="Frutiger 55" w:hAnsi="Frutiger 55" w:cs="Arial"/>
        </w:rPr>
        <w:tab/>
      </w:r>
      <w:r w:rsidRPr="004A3CA0">
        <w:rPr>
          <w:rFonts w:ascii="Frutiger 55" w:hAnsi="Frutiger 55" w:cs="Arial"/>
          <w:shd w:val="clear" w:color="auto" w:fill="FFFF00"/>
        </w:rPr>
        <w:t>………………...…………………………</w:t>
      </w:r>
    </w:p>
    <w:p w:rsidR="00A730FA" w:rsidRPr="004A3CA0" w:rsidRDefault="00A730FA" w:rsidP="00A730FA">
      <w:pPr>
        <w:tabs>
          <w:tab w:val="right" w:pos="13698"/>
        </w:tabs>
        <w:rPr>
          <w:rFonts w:ascii="Frutiger 55" w:hAnsi="Frutiger 55" w:cs="Arial"/>
          <w:shd w:val="clear" w:color="auto" w:fill="FFFF00"/>
        </w:rPr>
      </w:pPr>
      <w:r w:rsidRPr="004A3CA0">
        <w:rPr>
          <w:rFonts w:ascii="Frutiger 55" w:hAnsi="Frutiger 55" w:cs="Arial"/>
        </w:rPr>
        <w:t xml:space="preserve">Code “sort” (le cas échéant) : </w:t>
      </w:r>
      <w:r w:rsidRPr="004A3CA0">
        <w:rPr>
          <w:rFonts w:ascii="Frutiger 55" w:hAnsi="Frutiger 55" w:cs="Arial"/>
          <w:vertAlign w:val="superscript"/>
        </w:rPr>
        <w:t>1</w:t>
      </w:r>
      <w:r w:rsidRPr="004A3CA0">
        <w:rPr>
          <w:rFonts w:ascii="Frutiger 55" w:hAnsi="Frutiger 55" w:cs="Arial"/>
        </w:rPr>
        <w:tab/>
      </w:r>
      <w:r w:rsidRPr="004A3CA0">
        <w:rPr>
          <w:rFonts w:ascii="Frutiger 55" w:hAnsi="Frutiger 55" w:cs="Arial"/>
          <w:shd w:val="clear" w:color="auto" w:fill="FFFF00"/>
        </w:rPr>
        <w:t>………………...…………………………</w:t>
      </w:r>
    </w:p>
    <w:p w:rsidR="003875D0" w:rsidRPr="004A3CA0" w:rsidRDefault="003875D0" w:rsidP="00A730FA">
      <w:pPr>
        <w:rPr>
          <w:rFonts w:ascii="Frutiger 55" w:hAnsi="Frutiger 55" w:cs="Arial"/>
        </w:rPr>
      </w:pPr>
    </w:p>
    <w:p w:rsidR="00AE2C5C" w:rsidRPr="004A3CA0" w:rsidRDefault="00AE2C5C" w:rsidP="00A730FA">
      <w:pPr>
        <w:rPr>
          <w:rFonts w:ascii="Frutiger 55" w:hAnsi="Frutiger 55" w:cs="Arial"/>
        </w:rPr>
      </w:pPr>
    </w:p>
    <w:p w:rsidR="00A730FA" w:rsidRPr="004A3CA0" w:rsidRDefault="00A730FA" w:rsidP="00A730FA">
      <w:pPr>
        <w:pStyle w:val="SectionCMarguerite"/>
        <w:pBdr>
          <w:top w:val="single" w:sz="4" w:space="4" w:color="000000"/>
          <w:left w:val="single" w:sz="4" w:space="4" w:color="000000"/>
          <w:bottom w:val="single" w:sz="4" w:space="4" w:color="000000"/>
          <w:right w:val="single" w:sz="4" w:space="4" w:color="000000"/>
        </w:pBdr>
        <w:ind w:left="0" w:right="0"/>
        <w:rPr>
          <w:rFonts w:ascii="Frutiger 55" w:hAnsi="Frutiger 55" w:cs="Arial"/>
          <w:sz w:val="24"/>
          <w:szCs w:val="24"/>
        </w:rPr>
      </w:pPr>
      <w:r w:rsidRPr="004A3CA0">
        <w:rPr>
          <w:rFonts w:ascii="Frutiger 55" w:hAnsi="Frutiger 55" w:cs="Arial"/>
          <w:sz w:val="24"/>
          <w:szCs w:val="24"/>
        </w:rPr>
        <w:t>Le choix de la banque ou de l’institut financier relève de la seule</w:t>
      </w:r>
      <w:r w:rsidR="003875D0" w:rsidRPr="004A3CA0">
        <w:rPr>
          <w:rFonts w:ascii="Frutiger 55" w:hAnsi="Frutiger 55" w:cs="Arial"/>
          <w:sz w:val="24"/>
          <w:szCs w:val="24"/>
        </w:rPr>
        <w:t xml:space="preserve"> responsabilité du Bénéficiaire</w:t>
      </w:r>
      <w:r w:rsidRPr="004A3CA0">
        <w:rPr>
          <w:rFonts w:ascii="Frutiger 55" w:hAnsi="Frutiger 55" w:cs="Arial"/>
          <w:sz w:val="24"/>
          <w:szCs w:val="24"/>
        </w:rPr>
        <w:t xml:space="preserve">. </w:t>
      </w:r>
    </w:p>
    <w:p w:rsidR="00A730FA" w:rsidRPr="004A3CA0" w:rsidRDefault="00A730FA" w:rsidP="00A730FA">
      <w:pPr>
        <w:pStyle w:val="SectionCMarguerite"/>
        <w:pBdr>
          <w:top w:val="single" w:sz="4" w:space="4" w:color="000000"/>
          <w:left w:val="single" w:sz="4" w:space="4" w:color="000000"/>
          <w:bottom w:val="single" w:sz="4" w:space="4" w:color="000000"/>
          <w:right w:val="single" w:sz="4" w:space="4" w:color="000000"/>
        </w:pBdr>
        <w:ind w:left="0" w:right="0"/>
        <w:rPr>
          <w:rFonts w:ascii="Frutiger 55" w:hAnsi="Frutiger 55" w:cs="Arial"/>
          <w:sz w:val="24"/>
          <w:szCs w:val="24"/>
        </w:rPr>
      </w:pPr>
    </w:p>
    <w:p w:rsidR="00A730FA" w:rsidRPr="004A3CA0" w:rsidRDefault="00A730FA" w:rsidP="00A730FA">
      <w:pPr>
        <w:pStyle w:val="SectionCMarguerite"/>
        <w:pBdr>
          <w:top w:val="single" w:sz="4" w:space="4" w:color="000000"/>
          <w:left w:val="single" w:sz="4" w:space="4" w:color="000000"/>
          <w:bottom w:val="single" w:sz="4" w:space="4" w:color="000000"/>
          <w:right w:val="single" w:sz="4" w:space="4" w:color="000000"/>
        </w:pBdr>
        <w:ind w:left="0" w:right="0"/>
        <w:rPr>
          <w:rFonts w:ascii="Frutiger 55" w:hAnsi="Frutiger 55" w:cs="Arial"/>
          <w:sz w:val="24"/>
          <w:szCs w:val="24"/>
        </w:rPr>
      </w:pPr>
      <w:r w:rsidRPr="004A3CA0">
        <w:rPr>
          <w:rFonts w:ascii="Frutiger 55" w:hAnsi="Frutiger 55" w:cs="Arial"/>
          <w:sz w:val="24"/>
          <w:szCs w:val="24"/>
        </w:rPr>
        <w:t>Toute modification de ces données bancaires doit être expressément</w:t>
      </w:r>
      <w:r w:rsidR="002F1277" w:rsidRPr="004A3CA0">
        <w:rPr>
          <w:rFonts w:ascii="Frutiger 55" w:hAnsi="Frutiger 55" w:cs="Arial"/>
          <w:sz w:val="24"/>
          <w:szCs w:val="24"/>
        </w:rPr>
        <w:t xml:space="preserve"> et officiellement communiquée </w:t>
      </w:r>
      <w:r w:rsidRPr="004A3CA0">
        <w:rPr>
          <w:rFonts w:ascii="Frutiger 55" w:hAnsi="Frutiger 55" w:cs="Arial"/>
          <w:sz w:val="24"/>
          <w:szCs w:val="24"/>
        </w:rPr>
        <w:t>par écrit et en temps uti</w:t>
      </w:r>
      <w:r w:rsidR="002F1277" w:rsidRPr="004A3CA0">
        <w:rPr>
          <w:rFonts w:ascii="Frutiger 55" w:hAnsi="Frutiger 55" w:cs="Arial"/>
          <w:sz w:val="24"/>
          <w:szCs w:val="24"/>
        </w:rPr>
        <w:t xml:space="preserve">le par le Bénéficiaire à la BOAD </w:t>
      </w:r>
      <w:r w:rsidRPr="004A3CA0">
        <w:rPr>
          <w:rFonts w:ascii="Frutiger 55" w:hAnsi="Frutiger 55" w:cs="Arial"/>
          <w:sz w:val="24"/>
          <w:szCs w:val="24"/>
        </w:rPr>
        <w:t>et doit être dûment enregistr</w:t>
      </w:r>
      <w:r w:rsidR="002F1277" w:rsidRPr="004A3CA0">
        <w:rPr>
          <w:rFonts w:ascii="Frutiger 55" w:hAnsi="Frutiger 55" w:cs="Arial"/>
          <w:sz w:val="24"/>
          <w:szCs w:val="24"/>
        </w:rPr>
        <w:t>ée par la BOAD. Le Bénéficiaire</w:t>
      </w:r>
      <w:r w:rsidRPr="004A3CA0">
        <w:rPr>
          <w:rFonts w:ascii="Frutiger 55" w:hAnsi="Frutiger 55" w:cs="Arial"/>
          <w:sz w:val="24"/>
          <w:szCs w:val="24"/>
        </w:rPr>
        <w:t xml:space="preserve"> est seul responsable de l’exactitude de ces informations. La BOAD se décharge de toute responsabilité concernant les éventuels retards ou frais bancaires supplémentaires résultant de données bancaires incomplètes ou inexactes, lesquels ne peuvent donner lieu à compensation financière de la part de la BOAD.  </w:t>
      </w:r>
    </w:p>
    <w:p w:rsidR="00A730FA" w:rsidRPr="004A3CA0" w:rsidRDefault="00A730FA" w:rsidP="00A730FA">
      <w:pPr>
        <w:rPr>
          <w:rFonts w:ascii="Frutiger 55" w:hAnsi="Frutiger 55" w:cs="Arial"/>
        </w:rPr>
      </w:pPr>
    </w:p>
    <w:p w:rsidR="00A730FA" w:rsidRPr="004A3CA0" w:rsidRDefault="002F1277" w:rsidP="002F1277">
      <w:pPr>
        <w:pStyle w:val="SectionATitre1"/>
        <w:numPr>
          <w:ilvl w:val="0"/>
          <w:numId w:val="0"/>
        </w:numPr>
        <w:rPr>
          <w:rFonts w:ascii="Frutiger 55" w:hAnsi="Frutiger 55" w:cs="Arial"/>
        </w:rPr>
      </w:pPr>
      <w:r w:rsidRPr="004A3CA0">
        <w:rPr>
          <w:rFonts w:ascii="Frutiger 55" w:hAnsi="Frutiger 55" w:cs="Arial"/>
        </w:rPr>
        <w:t>ARTICLE 5</w:t>
      </w:r>
      <w:r w:rsidR="004A3CA0">
        <w:rPr>
          <w:rFonts w:ascii="Frutiger 55" w:hAnsi="Frutiger 55" w:cs="Arial"/>
        </w:rPr>
        <w:t> :</w:t>
      </w:r>
      <w:r w:rsidR="004A3CA0">
        <w:rPr>
          <w:rFonts w:ascii="Frutiger 55" w:hAnsi="Frutiger 55" w:cs="Arial"/>
        </w:rPr>
        <w:tab/>
      </w:r>
      <w:r w:rsidR="004A3CA0">
        <w:rPr>
          <w:rFonts w:ascii="Frutiger 55" w:hAnsi="Frutiger 55" w:cs="Arial"/>
        </w:rPr>
        <w:tab/>
      </w:r>
      <w:r w:rsidR="00A730FA" w:rsidRPr="004A3CA0">
        <w:rPr>
          <w:rFonts w:ascii="Frutiger 55" w:hAnsi="Frutiger 55" w:cs="Arial"/>
        </w:rPr>
        <w:t>ANNEXES</w:t>
      </w:r>
    </w:p>
    <w:p w:rsidR="00A730FA" w:rsidRPr="004A3CA0" w:rsidRDefault="00A730FA" w:rsidP="00A730FA">
      <w:pPr>
        <w:pStyle w:val="SectionAPara"/>
        <w:rPr>
          <w:rFonts w:ascii="Frutiger 55" w:hAnsi="Frutiger 55" w:cs="Arial"/>
          <w:sz w:val="24"/>
          <w:szCs w:val="24"/>
        </w:rPr>
      </w:pPr>
    </w:p>
    <w:p w:rsidR="00A730FA" w:rsidRPr="004A3CA0" w:rsidRDefault="00A730FA" w:rsidP="00A730FA">
      <w:pPr>
        <w:rPr>
          <w:rFonts w:ascii="Frutiger 55" w:hAnsi="Frutiger 55" w:cs="Arial"/>
        </w:rPr>
      </w:pPr>
      <w:r w:rsidRPr="004A3CA0">
        <w:rPr>
          <w:rFonts w:ascii="Frutiger 55" w:hAnsi="Frutiger 55" w:cs="Arial"/>
        </w:rPr>
        <w:t>Sont annexés aux Conditions Particulières et font partie intégrante du présent Contrat les documents suivants</w:t>
      </w:r>
      <w:r w:rsidR="002F1277" w:rsidRPr="004A3CA0">
        <w:rPr>
          <w:rFonts w:ascii="Frutiger 55" w:hAnsi="Frutiger 55" w:cs="Arial"/>
        </w:rPr>
        <w:t xml:space="preserve"> </w:t>
      </w:r>
      <w:r w:rsidRPr="004A3CA0">
        <w:rPr>
          <w:rFonts w:ascii="Frutiger 55" w:hAnsi="Frutiger 55" w:cs="Arial"/>
        </w:rPr>
        <w:t>:</w:t>
      </w:r>
    </w:p>
    <w:p w:rsidR="00A730FA" w:rsidRPr="004A3CA0" w:rsidRDefault="00A730FA" w:rsidP="00A730FA">
      <w:pPr>
        <w:rPr>
          <w:rFonts w:ascii="Frutiger 55" w:hAnsi="Frutiger 55" w:cs="Arial"/>
        </w:rPr>
      </w:pPr>
    </w:p>
    <w:p w:rsidR="00A730FA" w:rsidRPr="004A3CA0" w:rsidRDefault="00A730FA" w:rsidP="00A730FA">
      <w:pPr>
        <w:rPr>
          <w:rFonts w:ascii="Frutiger 55" w:hAnsi="Frutiger 55" w:cs="Arial"/>
        </w:rPr>
      </w:pPr>
      <w:r w:rsidRPr="004A3CA0">
        <w:rPr>
          <w:rFonts w:ascii="Frutiger 55" w:hAnsi="Frutiger 55" w:cs="Arial"/>
        </w:rPr>
        <w:t xml:space="preserve">Annexe I : </w:t>
      </w:r>
      <w:r w:rsidRPr="004A3CA0">
        <w:rPr>
          <w:rFonts w:ascii="Frutiger 55" w:hAnsi="Frutiger 55" w:cs="Arial"/>
        </w:rPr>
        <w:tab/>
      </w:r>
      <w:r w:rsidR="003875D0" w:rsidRPr="004A3CA0">
        <w:rPr>
          <w:rFonts w:ascii="Frutiger 55" w:hAnsi="Frutiger 55" w:cs="Arial"/>
        </w:rPr>
        <w:t xml:space="preserve">Conditions Particulières </w:t>
      </w:r>
    </w:p>
    <w:p w:rsidR="00A730FA" w:rsidRPr="004A3CA0" w:rsidRDefault="00A730FA" w:rsidP="00A730FA">
      <w:pPr>
        <w:rPr>
          <w:rFonts w:ascii="Frutiger 55" w:hAnsi="Frutiger 55" w:cs="Arial"/>
        </w:rPr>
      </w:pPr>
      <w:r w:rsidRPr="004A3CA0">
        <w:rPr>
          <w:rFonts w:ascii="Frutiger 55" w:hAnsi="Frutiger 55" w:cs="Arial"/>
        </w:rPr>
        <w:t>Annexe I</w:t>
      </w:r>
      <w:r w:rsidR="003875D0" w:rsidRPr="004A3CA0">
        <w:rPr>
          <w:rFonts w:ascii="Frutiger 55" w:hAnsi="Frutiger 55" w:cs="Arial"/>
        </w:rPr>
        <w:t>I</w:t>
      </w:r>
      <w:r w:rsidRPr="004A3CA0">
        <w:rPr>
          <w:rFonts w:ascii="Frutiger 55" w:hAnsi="Frutiger 55" w:cs="Arial"/>
        </w:rPr>
        <w:t> :</w:t>
      </w:r>
      <w:r w:rsidRPr="004A3CA0">
        <w:rPr>
          <w:rFonts w:ascii="Frutiger 55" w:hAnsi="Frutiger 55" w:cs="Arial"/>
        </w:rPr>
        <w:tab/>
      </w:r>
      <w:r w:rsidR="003875D0" w:rsidRPr="004A3CA0">
        <w:rPr>
          <w:rFonts w:ascii="Frutiger 55" w:hAnsi="Frutiger 55" w:cs="Arial"/>
        </w:rPr>
        <w:t>Conditions Générales</w:t>
      </w:r>
    </w:p>
    <w:p w:rsidR="00A730FA" w:rsidRPr="004A3CA0" w:rsidRDefault="00A730FA" w:rsidP="00A730FA">
      <w:pPr>
        <w:rPr>
          <w:rFonts w:ascii="Frutiger 55" w:hAnsi="Frutiger 55" w:cs="Arial"/>
        </w:rPr>
      </w:pPr>
      <w:r w:rsidRPr="004A3CA0">
        <w:rPr>
          <w:rFonts w:ascii="Frutiger 55" w:hAnsi="Frutiger 55" w:cs="Arial"/>
        </w:rPr>
        <w:t xml:space="preserve">Annexe III : </w:t>
      </w:r>
      <w:r w:rsidRPr="004A3CA0">
        <w:rPr>
          <w:rFonts w:ascii="Frutiger 55" w:hAnsi="Frutiger 55" w:cs="Arial"/>
        </w:rPr>
        <w:tab/>
        <w:t>Description de l’Action</w:t>
      </w:r>
    </w:p>
    <w:p w:rsidR="00A730FA" w:rsidRPr="004A3CA0" w:rsidRDefault="00A730FA" w:rsidP="00A730FA">
      <w:pPr>
        <w:rPr>
          <w:rFonts w:ascii="Frutiger 55" w:hAnsi="Frutiger 55" w:cs="Arial"/>
        </w:rPr>
      </w:pPr>
      <w:r w:rsidRPr="004A3CA0">
        <w:rPr>
          <w:rFonts w:ascii="Frutiger 55" w:hAnsi="Frutiger 55" w:cs="Arial"/>
        </w:rPr>
        <w:t>Annexe IV :</w:t>
      </w:r>
      <w:r w:rsidRPr="004A3CA0">
        <w:rPr>
          <w:rFonts w:ascii="Frutiger 55" w:hAnsi="Frutiger 55" w:cs="Arial"/>
        </w:rPr>
        <w:tab/>
        <w:t>Calendrier d’</w:t>
      </w:r>
      <w:r w:rsidR="002F1277" w:rsidRPr="004A3CA0">
        <w:rPr>
          <w:rFonts w:ascii="Frutiger 55" w:hAnsi="Frutiger 55" w:cs="Arial"/>
        </w:rPr>
        <w:t>exécution</w:t>
      </w:r>
      <w:r w:rsidRPr="004A3CA0">
        <w:rPr>
          <w:rFonts w:ascii="Frutiger 55" w:hAnsi="Frutiger 55" w:cs="Arial"/>
        </w:rPr>
        <w:t xml:space="preserve"> des </w:t>
      </w:r>
      <w:r w:rsidR="002F1277" w:rsidRPr="004A3CA0">
        <w:rPr>
          <w:rFonts w:ascii="Frutiger 55" w:hAnsi="Frutiger 55" w:cs="Arial"/>
        </w:rPr>
        <w:t>activités</w:t>
      </w:r>
    </w:p>
    <w:p w:rsidR="00A730FA" w:rsidRPr="004A3CA0" w:rsidRDefault="00A730FA" w:rsidP="00A730FA">
      <w:pPr>
        <w:rPr>
          <w:rFonts w:ascii="Frutiger 55" w:hAnsi="Frutiger 55" w:cs="Arial"/>
        </w:rPr>
      </w:pPr>
      <w:r w:rsidRPr="004A3CA0">
        <w:rPr>
          <w:rFonts w:ascii="Frutiger 55" w:hAnsi="Frutiger 55" w:cs="Arial"/>
        </w:rPr>
        <w:t>Annexe V :</w:t>
      </w:r>
      <w:r w:rsidRPr="004A3CA0">
        <w:rPr>
          <w:rFonts w:ascii="Frutiger 55" w:hAnsi="Frutiger 55" w:cs="Arial"/>
        </w:rPr>
        <w:tab/>
        <w:t>Budget de l’Action</w:t>
      </w:r>
    </w:p>
    <w:p w:rsidR="003875D0" w:rsidRPr="004A3CA0" w:rsidRDefault="003875D0" w:rsidP="00A730FA">
      <w:pPr>
        <w:rPr>
          <w:rFonts w:ascii="Frutiger 55" w:hAnsi="Frutiger 55" w:cs="Arial"/>
        </w:rPr>
      </w:pPr>
      <w:r w:rsidRPr="004A3CA0">
        <w:rPr>
          <w:rFonts w:ascii="Frutiger 55" w:hAnsi="Frutiger 55" w:cs="Arial"/>
        </w:rPr>
        <w:t>Annexe VI :       Cadre logique</w:t>
      </w:r>
    </w:p>
    <w:p w:rsidR="003875D0" w:rsidRPr="004A3CA0" w:rsidRDefault="003875D0" w:rsidP="00A730FA">
      <w:pPr>
        <w:rPr>
          <w:rFonts w:ascii="Frutiger 55" w:hAnsi="Frutiger 55" w:cs="Arial"/>
        </w:rPr>
      </w:pPr>
      <w:r w:rsidRPr="004A3CA0">
        <w:rPr>
          <w:rFonts w:ascii="Frutiger 55" w:hAnsi="Frutiger 55" w:cs="Arial"/>
        </w:rPr>
        <w:t>Annexe VII :      Termes de Références pour la vérification de dépenses</w:t>
      </w:r>
    </w:p>
    <w:p w:rsidR="00A730FA" w:rsidRPr="004A3CA0" w:rsidRDefault="00A730FA" w:rsidP="00A730FA">
      <w:pPr>
        <w:pStyle w:val="Retraitcorpsdetexte"/>
        <w:ind w:left="0" w:firstLine="0"/>
        <w:rPr>
          <w:rFonts w:ascii="Frutiger 55" w:hAnsi="Frutiger 55"/>
          <w:szCs w:val="24"/>
        </w:rPr>
      </w:pPr>
    </w:p>
    <w:p w:rsidR="00A730FA" w:rsidRPr="004A3CA0" w:rsidRDefault="00A730FA" w:rsidP="00A730FA">
      <w:pPr>
        <w:pStyle w:val="Retraitcorpsdetexte"/>
        <w:ind w:left="0" w:firstLine="0"/>
        <w:rPr>
          <w:rFonts w:ascii="Frutiger 55" w:hAnsi="Frutiger 55" w:cs="Arial"/>
          <w:szCs w:val="24"/>
        </w:rPr>
      </w:pPr>
      <w:r w:rsidRPr="004A3CA0">
        <w:rPr>
          <w:rFonts w:ascii="Frutiger 55" w:hAnsi="Frutiger 55" w:cs="Arial"/>
          <w:szCs w:val="24"/>
        </w:rPr>
        <w:t>En cas de conflit entre les dispositions des annexes et les Conditions Particulières, ces dernières prévalent. En cas de conflit entre les dispositions des Conditions Générale et celles des autres annexes, les premières prévalent.</w:t>
      </w:r>
    </w:p>
    <w:p w:rsidR="00A730FA" w:rsidRPr="004A3CA0" w:rsidRDefault="00A730FA" w:rsidP="00A730FA">
      <w:pPr>
        <w:rPr>
          <w:rFonts w:ascii="Frutiger 55" w:hAnsi="Frutiger 55" w:cs="Arial"/>
        </w:rPr>
      </w:pPr>
    </w:p>
    <w:p w:rsidR="00A730FA" w:rsidRPr="004A3CA0" w:rsidRDefault="002F1277" w:rsidP="002F1277">
      <w:pPr>
        <w:pStyle w:val="SectionATitre1"/>
        <w:keepNext/>
        <w:keepLines/>
        <w:numPr>
          <w:ilvl w:val="0"/>
          <w:numId w:val="0"/>
        </w:numPr>
        <w:rPr>
          <w:rFonts w:ascii="Frutiger 55" w:hAnsi="Frutiger 55" w:cs="Arial"/>
        </w:rPr>
      </w:pPr>
      <w:r w:rsidRPr="004A3CA0">
        <w:rPr>
          <w:rFonts w:ascii="Frutiger 55" w:hAnsi="Frutiger 55" w:cs="Arial"/>
        </w:rPr>
        <w:t>ARTICLE 6</w:t>
      </w:r>
      <w:r w:rsidR="004A3CA0">
        <w:rPr>
          <w:rFonts w:ascii="Frutiger 55" w:hAnsi="Frutiger 55" w:cs="Arial"/>
        </w:rPr>
        <w:t> :</w:t>
      </w:r>
      <w:r w:rsidR="004A3CA0">
        <w:rPr>
          <w:rFonts w:ascii="Frutiger 55" w:hAnsi="Frutiger 55" w:cs="Arial"/>
        </w:rPr>
        <w:tab/>
      </w:r>
      <w:r w:rsidR="004A3CA0">
        <w:rPr>
          <w:rFonts w:ascii="Frutiger 55" w:hAnsi="Frutiger 55" w:cs="Arial"/>
        </w:rPr>
        <w:tab/>
      </w:r>
      <w:r w:rsidR="00375CD3" w:rsidRPr="004A3CA0">
        <w:rPr>
          <w:rFonts w:ascii="Frutiger 55" w:hAnsi="Frutiger 55" w:cs="Arial"/>
        </w:rPr>
        <w:t>ADRESSES</w:t>
      </w:r>
    </w:p>
    <w:p w:rsidR="00A730FA" w:rsidRPr="004A3CA0" w:rsidRDefault="00A730FA" w:rsidP="00A730FA">
      <w:pPr>
        <w:pStyle w:val="SectionAPara"/>
        <w:keepNext/>
        <w:keepLines/>
        <w:rPr>
          <w:rFonts w:ascii="Frutiger 55" w:hAnsi="Frutiger 55" w:cs="Arial"/>
          <w:sz w:val="24"/>
          <w:szCs w:val="24"/>
        </w:rPr>
      </w:pPr>
    </w:p>
    <w:p w:rsidR="002F1277" w:rsidRPr="004A3CA0" w:rsidRDefault="00A730FA" w:rsidP="00A730FA">
      <w:pPr>
        <w:rPr>
          <w:rFonts w:ascii="Frutiger 55" w:hAnsi="Frutiger 55" w:cs="Arial"/>
        </w:rPr>
      </w:pPr>
      <w:r w:rsidRPr="004A3CA0">
        <w:rPr>
          <w:rFonts w:ascii="Frutiger 55" w:hAnsi="Frutiger 55" w:cs="Arial"/>
        </w:rPr>
        <w:t>Pour toute question se rapportant au présent contrat, la BOAD élit domicile à l’adresse suivante</w:t>
      </w:r>
      <w:r w:rsidR="002F1277" w:rsidRPr="004A3CA0">
        <w:rPr>
          <w:rFonts w:ascii="Frutiger 55" w:hAnsi="Frutiger 55" w:cs="Arial"/>
        </w:rPr>
        <w:t xml:space="preserve"> </w:t>
      </w:r>
      <w:r w:rsidRPr="004A3CA0">
        <w:rPr>
          <w:rFonts w:ascii="Frutiger 55" w:hAnsi="Frutiger 55" w:cs="Arial"/>
        </w:rPr>
        <w:t xml:space="preserve">: </w:t>
      </w:r>
    </w:p>
    <w:p w:rsidR="002F1277" w:rsidRPr="004A3CA0" w:rsidRDefault="002F1277" w:rsidP="00A730FA">
      <w:pPr>
        <w:rPr>
          <w:rFonts w:ascii="Frutiger 55" w:hAnsi="Frutiger 55" w:cs="Arial"/>
        </w:rPr>
      </w:pPr>
    </w:p>
    <w:p w:rsidR="004A3CA0" w:rsidRDefault="002F1277" w:rsidP="002F1277">
      <w:pPr>
        <w:jc w:val="both"/>
        <w:rPr>
          <w:rFonts w:ascii="Frutiger 55" w:hAnsi="Frutiger 55" w:cs="Arial"/>
          <w:color w:val="000000" w:themeColor="text1"/>
        </w:rPr>
      </w:pPr>
      <w:r w:rsidRPr="004A3CA0">
        <w:rPr>
          <w:rFonts w:ascii="Frutiger 55" w:hAnsi="Frutiger 55" w:cs="Arial"/>
          <w:color w:val="000000" w:themeColor="text1"/>
          <w:shd w:val="clear" w:color="auto" w:fill="FFFFFF"/>
        </w:rPr>
        <w:t>BOAD, 62 Avenue de la Libération, BP 1172 Lomé, Togo</w:t>
      </w:r>
      <w:r w:rsidR="00A730FA" w:rsidRPr="004A3CA0">
        <w:rPr>
          <w:rFonts w:ascii="Frutiger 55" w:hAnsi="Frutiger 55" w:cs="Arial"/>
          <w:color w:val="000000" w:themeColor="text1"/>
        </w:rPr>
        <w:t xml:space="preserve">. </w:t>
      </w:r>
    </w:p>
    <w:p w:rsidR="004A3CA0" w:rsidRDefault="00A730FA" w:rsidP="002F1277">
      <w:pPr>
        <w:jc w:val="both"/>
        <w:rPr>
          <w:rFonts w:ascii="Frutiger 55" w:hAnsi="Frutiger 55" w:cs="Arial"/>
          <w:color w:val="000000" w:themeColor="text1"/>
        </w:rPr>
      </w:pPr>
      <w:r w:rsidRPr="004A3CA0">
        <w:rPr>
          <w:rFonts w:ascii="Frutiger 55" w:hAnsi="Frutiger 55" w:cs="Arial"/>
          <w:color w:val="000000" w:themeColor="text1"/>
        </w:rPr>
        <w:t>Té</w:t>
      </w:r>
      <w:r w:rsidR="002F1277" w:rsidRPr="004A3CA0">
        <w:rPr>
          <w:rFonts w:ascii="Frutiger 55" w:hAnsi="Frutiger 55" w:cs="Arial"/>
          <w:color w:val="000000" w:themeColor="text1"/>
        </w:rPr>
        <w:t>l</w:t>
      </w:r>
      <w:r w:rsidR="004A3CA0">
        <w:rPr>
          <w:rFonts w:ascii="Frutiger 55" w:hAnsi="Frutiger 55" w:cs="Arial"/>
          <w:color w:val="000000" w:themeColor="text1"/>
        </w:rPr>
        <w:t>éphone :</w:t>
      </w:r>
      <w:r w:rsidR="002F1277" w:rsidRPr="004A3CA0">
        <w:rPr>
          <w:rFonts w:ascii="Frutiger 55" w:hAnsi="Frutiger 55" w:cs="Arial"/>
          <w:color w:val="000000" w:themeColor="text1"/>
        </w:rPr>
        <w:t xml:space="preserve"> </w:t>
      </w:r>
      <w:r w:rsidR="002F1277" w:rsidRPr="004A3CA0">
        <w:rPr>
          <w:rFonts w:ascii="Frutiger 55" w:hAnsi="Frutiger 55" w:cs="Arial"/>
          <w:color w:val="000000" w:themeColor="text1"/>
          <w:shd w:val="clear" w:color="auto" w:fill="FFFFFF"/>
        </w:rPr>
        <w:t>(228) 22.21.59.06 / 22.21.42.44 / 22.21.01.13</w:t>
      </w:r>
    </w:p>
    <w:p w:rsidR="002F1277" w:rsidRPr="004A3CA0" w:rsidRDefault="00A730FA" w:rsidP="002F1277">
      <w:pPr>
        <w:jc w:val="both"/>
        <w:rPr>
          <w:rFonts w:ascii="Frutiger 55" w:hAnsi="Frutiger 55"/>
        </w:rPr>
      </w:pPr>
      <w:r w:rsidRPr="004A3CA0">
        <w:rPr>
          <w:rFonts w:ascii="Frutiger 55" w:hAnsi="Frutiger 55" w:cs="Arial"/>
        </w:rPr>
        <w:t>E-mail</w:t>
      </w:r>
      <w:r w:rsidR="002F1277" w:rsidRPr="004A3CA0">
        <w:rPr>
          <w:rFonts w:ascii="Frutiger 55" w:hAnsi="Frutiger 55" w:cs="Arial"/>
        </w:rPr>
        <w:t xml:space="preserve"> </w:t>
      </w:r>
      <w:r w:rsidRPr="004A3CA0">
        <w:rPr>
          <w:rFonts w:ascii="Frutiger 55" w:hAnsi="Frutiger 55" w:cs="Arial"/>
        </w:rPr>
        <w:t xml:space="preserve">: </w:t>
      </w:r>
      <w:hyperlink r:id="rId7" w:history="1">
        <w:r w:rsidR="002F1277" w:rsidRPr="004A3CA0">
          <w:rPr>
            <w:rStyle w:val="Lienhypertexte"/>
            <w:rFonts w:ascii="Frutiger 55" w:hAnsi="Frutiger 55"/>
          </w:rPr>
          <w:t>xxx@boad.org</w:t>
        </w:r>
      </w:hyperlink>
      <w:r w:rsidRPr="004A3CA0">
        <w:rPr>
          <w:rFonts w:ascii="Frutiger 55" w:hAnsi="Frutiger 55" w:cs="Arial"/>
        </w:rPr>
        <w:t xml:space="preserve"> </w:t>
      </w:r>
    </w:p>
    <w:p w:rsidR="002F1277" w:rsidRPr="004A3CA0" w:rsidRDefault="002F1277" w:rsidP="00A730FA">
      <w:pPr>
        <w:rPr>
          <w:rFonts w:ascii="Frutiger 55" w:hAnsi="Frutiger 55" w:cs="Arial"/>
        </w:rPr>
      </w:pPr>
    </w:p>
    <w:p w:rsidR="00A730FA" w:rsidRPr="004A3CA0" w:rsidRDefault="00A730FA" w:rsidP="004A3CA0">
      <w:pPr>
        <w:jc w:val="both"/>
        <w:rPr>
          <w:rFonts w:ascii="Frutiger 55" w:hAnsi="Frutiger 55" w:cs="Arial"/>
          <w:shd w:val="clear" w:color="auto" w:fill="FFFF00"/>
        </w:rPr>
      </w:pPr>
      <w:r w:rsidRPr="004A3CA0">
        <w:rPr>
          <w:rFonts w:ascii="Frutiger 55" w:hAnsi="Frutiger 55" w:cs="Arial"/>
        </w:rPr>
        <w:t>Le Bénéficiaire élit domicile à l’adresse suivante</w:t>
      </w:r>
      <w:r w:rsidR="002F1277" w:rsidRPr="004A3CA0">
        <w:rPr>
          <w:rFonts w:ascii="Frutiger 55" w:hAnsi="Frutiger 55" w:cs="Arial"/>
        </w:rPr>
        <w:t xml:space="preserve"> </w:t>
      </w:r>
      <w:r w:rsidRPr="004A3CA0">
        <w:rPr>
          <w:rFonts w:ascii="Frutiger 55" w:hAnsi="Frutiger 55" w:cs="Arial"/>
        </w:rPr>
        <w:t xml:space="preserve">: </w:t>
      </w:r>
      <w:r w:rsidRPr="004A3CA0">
        <w:rPr>
          <w:rFonts w:ascii="Frutiger 55" w:hAnsi="Frutiger 55" w:cs="Arial"/>
          <w:shd w:val="clear" w:color="auto" w:fill="FFFF00"/>
        </w:rPr>
        <w:t xml:space="preserve">… (nom du </w:t>
      </w:r>
      <w:proofErr w:type="gramStart"/>
      <w:r w:rsidRPr="004A3CA0">
        <w:rPr>
          <w:rFonts w:ascii="Frutiger 55" w:hAnsi="Frutiger 55" w:cs="Arial"/>
          <w:shd w:val="clear" w:color="auto" w:fill="FFFF00"/>
        </w:rPr>
        <w:t>Bénéficiaire )</w:t>
      </w:r>
      <w:proofErr w:type="gramEnd"/>
      <w:r w:rsidRPr="004A3CA0">
        <w:rPr>
          <w:rFonts w:ascii="Frutiger 55" w:hAnsi="Frutiger 55" w:cs="Arial"/>
          <w:shd w:val="clear" w:color="auto" w:fill="FFFF00"/>
        </w:rPr>
        <w:t xml:space="preserve"> …, … (adresse complète) ………………….,</w:t>
      </w:r>
      <w:r w:rsidRPr="004A3CA0">
        <w:rPr>
          <w:rFonts w:ascii="Frutiger 55" w:hAnsi="Frutiger 55" w:cs="Arial"/>
        </w:rPr>
        <w:t xml:space="preserve"> Téléphone: +</w:t>
      </w:r>
      <w:r w:rsidRPr="004A3CA0">
        <w:rPr>
          <w:rFonts w:ascii="Frutiger 55" w:hAnsi="Frutiger 55" w:cs="Arial"/>
          <w:shd w:val="clear" w:color="auto" w:fill="FFFF00"/>
        </w:rPr>
        <w:t>……(à insérer)…………</w:t>
      </w:r>
      <w:r w:rsidRPr="004A3CA0">
        <w:rPr>
          <w:rFonts w:ascii="Frutiger 55" w:hAnsi="Frutiger 55" w:cs="Arial"/>
        </w:rPr>
        <w:t xml:space="preserve">, E-mail: </w:t>
      </w:r>
      <w:r w:rsidRPr="004A3CA0">
        <w:rPr>
          <w:rFonts w:ascii="Frutiger 55" w:hAnsi="Frutiger 55" w:cs="Arial"/>
          <w:shd w:val="clear" w:color="auto" w:fill="FFFF00"/>
        </w:rPr>
        <w:t>…(à insérer)………</w:t>
      </w:r>
    </w:p>
    <w:p w:rsidR="002F1277" w:rsidRPr="004A3CA0" w:rsidRDefault="002F1277" w:rsidP="00A730FA">
      <w:pPr>
        <w:rPr>
          <w:rFonts w:ascii="Frutiger 55" w:hAnsi="Frutiger 55" w:cs="Arial"/>
          <w:b/>
        </w:rPr>
      </w:pPr>
    </w:p>
    <w:p w:rsidR="00375CD3" w:rsidRPr="004A3CA0" w:rsidRDefault="00375CD3" w:rsidP="00375CD3">
      <w:pPr>
        <w:jc w:val="both"/>
        <w:rPr>
          <w:rFonts w:ascii="Frutiger 55" w:hAnsi="Frutiger 55" w:cs="Arial"/>
          <w:lang w:val="fr-BE"/>
        </w:rPr>
      </w:pPr>
      <w:r w:rsidRPr="004A3CA0">
        <w:rPr>
          <w:rFonts w:ascii="Frutiger 55" w:hAnsi="Frutiger 55" w:cs="Arial"/>
          <w:lang w:val="fr-BE"/>
        </w:rPr>
        <w:t>Les vérifications des dépenses visées à l'article 15.7 de l'annexe II seront effectuées par : &lt;</w:t>
      </w:r>
      <w:r w:rsidRPr="004A3CA0">
        <w:rPr>
          <w:rFonts w:ascii="Frutiger 55" w:hAnsi="Frutiger 55" w:cs="Arial"/>
          <w:i/>
          <w:lang w:val="fr-BE"/>
        </w:rPr>
        <w:t>nom, adresse, n° de tél. &gt;</w:t>
      </w:r>
      <w:r w:rsidRPr="004A3CA0">
        <w:rPr>
          <w:rFonts w:ascii="Frutiger 55" w:hAnsi="Frutiger 55" w:cs="Arial"/>
          <w:lang w:val="fr-BE"/>
        </w:rPr>
        <w:t>].</w:t>
      </w:r>
      <w:r w:rsidRPr="004A3CA0">
        <w:rPr>
          <w:rStyle w:val="Appelnotedebasdep"/>
          <w:rFonts w:ascii="Frutiger 55" w:hAnsi="Frutiger 55" w:cs="Arial"/>
          <w:lang w:val="fr-BE"/>
        </w:rPr>
        <w:t xml:space="preserve"> </w:t>
      </w:r>
    </w:p>
    <w:p w:rsidR="00375CD3" w:rsidRPr="004A3CA0" w:rsidRDefault="00375CD3" w:rsidP="00375CD3">
      <w:pPr>
        <w:jc w:val="both"/>
        <w:rPr>
          <w:rFonts w:ascii="Frutiger 55" w:hAnsi="Frutiger 55" w:cs="Arial"/>
          <w:b/>
        </w:rPr>
      </w:pPr>
    </w:p>
    <w:p w:rsidR="00A730FA" w:rsidRPr="004A3CA0" w:rsidRDefault="002F1277" w:rsidP="00A730FA">
      <w:pPr>
        <w:rPr>
          <w:rFonts w:ascii="Frutiger 55" w:hAnsi="Frutiger 55" w:cs="Arial"/>
          <w:b/>
        </w:rPr>
      </w:pPr>
      <w:r w:rsidRPr="004A3CA0">
        <w:rPr>
          <w:rFonts w:ascii="Frutiger 55" w:hAnsi="Frutiger 55" w:cs="Arial"/>
          <w:b/>
        </w:rPr>
        <w:t>ARTICLE 7</w:t>
      </w:r>
      <w:r w:rsidR="004A3CA0">
        <w:rPr>
          <w:rFonts w:ascii="Frutiger 55" w:hAnsi="Frutiger 55" w:cs="Arial"/>
          <w:b/>
        </w:rPr>
        <w:t> :</w:t>
      </w:r>
      <w:r w:rsidR="004A3CA0">
        <w:rPr>
          <w:rFonts w:ascii="Frutiger 55" w:hAnsi="Frutiger 55" w:cs="Arial"/>
          <w:b/>
        </w:rPr>
        <w:tab/>
      </w:r>
      <w:r w:rsidR="004A3CA0">
        <w:rPr>
          <w:rFonts w:ascii="Frutiger 55" w:hAnsi="Frutiger 55" w:cs="Arial"/>
          <w:b/>
        </w:rPr>
        <w:tab/>
      </w:r>
      <w:r w:rsidR="00A730FA" w:rsidRPr="004A3CA0">
        <w:rPr>
          <w:rFonts w:ascii="Frutiger 55" w:hAnsi="Frutiger 55" w:cs="Arial"/>
          <w:b/>
        </w:rPr>
        <w:t>LANGUE APPLICABLES AU CONTRAT</w:t>
      </w:r>
    </w:p>
    <w:p w:rsidR="00A730FA" w:rsidRPr="004A3CA0" w:rsidRDefault="00A730FA" w:rsidP="00A730FA">
      <w:pPr>
        <w:pStyle w:val="Listenumros1"/>
        <w:tabs>
          <w:tab w:val="clear" w:pos="360"/>
        </w:tabs>
        <w:ind w:left="0" w:firstLine="0"/>
        <w:rPr>
          <w:rFonts w:ascii="Frutiger 55" w:hAnsi="Frutiger 55" w:cs="Arial"/>
          <w:sz w:val="24"/>
        </w:rPr>
      </w:pPr>
    </w:p>
    <w:p w:rsidR="00A730FA" w:rsidRPr="004A3CA0" w:rsidRDefault="00A730FA" w:rsidP="00A730FA">
      <w:pPr>
        <w:widowControl w:val="0"/>
        <w:rPr>
          <w:rFonts w:ascii="Frutiger 55" w:hAnsi="Frutiger 55" w:cs="Arial"/>
          <w:lang w:val="fr-BE"/>
        </w:rPr>
      </w:pPr>
      <w:r w:rsidRPr="004A3CA0">
        <w:rPr>
          <w:rFonts w:ascii="Frutiger 55" w:hAnsi="Frutiger 55" w:cs="Arial"/>
          <w:lang w:val="fr-BE"/>
        </w:rPr>
        <w:t>La langue utilisée est le français.</w:t>
      </w:r>
    </w:p>
    <w:p w:rsidR="00A730FA" w:rsidRPr="004A3CA0" w:rsidRDefault="00A730FA" w:rsidP="00A730FA">
      <w:pPr>
        <w:pStyle w:val="Listenumros1"/>
        <w:tabs>
          <w:tab w:val="clear" w:pos="360"/>
        </w:tabs>
        <w:ind w:left="0" w:firstLine="0"/>
        <w:rPr>
          <w:rFonts w:ascii="Frutiger 55" w:hAnsi="Frutiger 55" w:cs="Arial"/>
          <w:sz w:val="24"/>
        </w:rPr>
      </w:pPr>
    </w:p>
    <w:p w:rsidR="00A730FA" w:rsidRPr="004A3CA0" w:rsidRDefault="002F1277" w:rsidP="00A730FA">
      <w:pPr>
        <w:pStyle w:val="Listenumros1"/>
        <w:tabs>
          <w:tab w:val="clear" w:pos="360"/>
        </w:tabs>
        <w:ind w:left="-15" w:firstLine="45"/>
        <w:rPr>
          <w:rFonts w:ascii="Frutiger 55" w:hAnsi="Frutiger 55" w:cs="Arial"/>
          <w:b/>
          <w:sz w:val="24"/>
        </w:rPr>
      </w:pPr>
      <w:r w:rsidRPr="004A3CA0">
        <w:rPr>
          <w:rFonts w:ascii="Frutiger 55" w:hAnsi="Frutiger 55" w:cs="Arial"/>
          <w:b/>
          <w:sz w:val="24"/>
        </w:rPr>
        <w:t>ARTICLE 8</w:t>
      </w:r>
      <w:r w:rsidR="004A3CA0">
        <w:rPr>
          <w:rFonts w:ascii="Frutiger 55" w:hAnsi="Frutiger 55" w:cs="Arial"/>
          <w:b/>
          <w:sz w:val="24"/>
        </w:rPr>
        <w:t> :</w:t>
      </w:r>
      <w:r w:rsidR="004A3CA0">
        <w:rPr>
          <w:rFonts w:ascii="Frutiger 55" w:hAnsi="Frutiger 55" w:cs="Arial"/>
          <w:b/>
          <w:sz w:val="24"/>
        </w:rPr>
        <w:tab/>
      </w:r>
      <w:r w:rsidR="00A730FA" w:rsidRPr="004A3CA0">
        <w:rPr>
          <w:rFonts w:ascii="Frutiger 55" w:hAnsi="Frutiger 55" w:cs="Arial"/>
          <w:b/>
          <w:sz w:val="24"/>
        </w:rPr>
        <w:t>DEROGATIONS</w:t>
      </w:r>
    </w:p>
    <w:p w:rsidR="00A730FA" w:rsidRPr="004A3CA0" w:rsidRDefault="00A730FA" w:rsidP="00A730FA">
      <w:pPr>
        <w:pStyle w:val="Listenumros1"/>
        <w:tabs>
          <w:tab w:val="clear" w:pos="360"/>
        </w:tabs>
        <w:ind w:left="0" w:firstLine="0"/>
        <w:rPr>
          <w:rFonts w:ascii="Frutiger 55" w:hAnsi="Frutiger 55" w:cs="Arial"/>
          <w:b/>
          <w:sz w:val="24"/>
        </w:rPr>
      </w:pPr>
    </w:p>
    <w:p w:rsidR="00A730FA" w:rsidRPr="004A3CA0" w:rsidRDefault="00A730FA" w:rsidP="00A730FA">
      <w:pPr>
        <w:keepNext/>
        <w:rPr>
          <w:rFonts w:ascii="Frutiger 55" w:hAnsi="Frutiger 55" w:cs="Arial"/>
        </w:rPr>
      </w:pPr>
      <w:r w:rsidRPr="004A3CA0">
        <w:rPr>
          <w:rFonts w:ascii="Frutiger 55" w:hAnsi="Frutiger 55" w:cs="Arial"/>
        </w:rPr>
        <w:t xml:space="preserve">[Le cas échéant et après avoir obtenu l’accord préalable des services compétents : </w:t>
      </w:r>
    </w:p>
    <w:p w:rsidR="00A730FA" w:rsidRPr="004A3CA0" w:rsidRDefault="00A730FA" w:rsidP="00A730FA">
      <w:pPr>
        <w:keepNext/>
        <w:rPr>
          <w:rFonts w:ascii="Frutiger 55" w:hAnsi="Frutiger 55" w:cs="Arial"/>
        </w:rPr>
      </w:pPr>
      <w:r w:rsidRPr="004A3CA0">
        <w:rPr>
          <w:rFonts w:ascii="Frutiger 55" w:hAnsi="Frutiger 55" w:cs="Arial"/>
        </w:rPr>
        <w:t>Il est dérogé aux conditions générales par les dispositions suivantes</w:t>
      </w:r>
      <w:r w:rsidR="002F1277" w:rsidRPr="004A3CA0">
        <w:rPr>
          <w:rFonts w:ascii="Frutiger 55" w:hAnsi="Frutiger 55" w:cs="Arial"/>
        </w:rPr>
        <w:t xml:space="preserve"> </w:t>
      </w:r>
      <w:r w:rsidRPr="004A3CA0">
        <w:rPr>
          <w:rFonts w:ascii="Frutiger 55" w:hAnsi="Frutiger 55" w:cs="Arial"/>
        </w:rPr>
        <w:t>:</w:t>
      </w:r>
    </w:p>
    <w:p w:rsidR="00A730FA" w:rsidRPr="004A3CA0" w:rsidRDefault="00A730FA" w:rsidP="00A730FA">
      <w:pPr>
        <w:keepNext/>
        <w:widowControl w:val="0"/>
        <w:rPr>
          <w:rFonts w:ascii="Frutiger 55" w:hAnsi="Frutiger 55" w:cs="Arial"/>
          <w:lang w:val="fr-BE"/>
        </w:rPr>
      </w:pPr>
      <w:r w:rsidRPr="004A3CA0">
        <w:rPr>
          <w:rFonts w:ascii="Frutiger 55" w:hAnsi="Frutiger 55" w:cs="Arial"/>
          <w:lang w:val="fr-BE"/>
        </w:rPr>
        <w:t>Par dérogation à l'article ...]</w:t>
      </w:r>
    </w:p>
    <w:p w:rsidR="002F1277" w:rsidRPr="004A3CA0" w:rsidRDefault="002F1277" w:rsidP="00A730FA">
      <w:pPr>
        <w:pStyle w:val="StyleSectionATitre111ptLeft0Firstline03"/>
        <w:keepNext/>
        <w:rPr>
          <w:rFonts w:ascii="Frutiger 55" w:hAnsi="Frutiger 55" w:cs="Arial"/>
          <w:sz w:val="24"/>
          <w:szCs w:val="24"/>
          <w:lang w:val="fr-FR"/>
        </w:rPr>
      </w:pPr>
    </w:p>
    <w:p w:rsidR="00A730FA" w:rsidRPr="004A3CA0" w:rsidRDefault="002F1277" w:rsidP="00A730FA">
      <w:pPr>
        <w:pStyle w:val="StyleSectionATitre111ptLeft0Firstline03"/>
        <w:keepNext/>
        <w:rPr>
          <w:rFonts w:ascii="Frutiger 55" w:hAnsi="Frutiger 55" w:cs="Arial"/>
          <w:sz w:val="24"/>
          <w:szCs w:val="24"/>
          <w:lang w:val="fr-FR"/>
        </w:rPr>
      </w:pPr>
      <w:r w:rsidRPr="004A3CA0">
        <w:rPr>
          <w:rFonts w:ascii="Frutiger 55" w:hAnsi="Frutiger 55" w:cs="Arial"/>
          <w:sz w:val="24"/>
          <w:szCs w:val="24"/>
          <w:lang w:val="fr-FR"/>
        </w:rPr>
        <w:t>ARTICLE 9</w:t>
      </w:r>
      <w:r w:rsidR="004A3CA0">
        <w:rPr>
          <w:rFonts w:ascii="Frutiger 55" w:hAnsi="Frutiger 55" w:cs="Arial"/>
          <w:sz w:val="24"/>
          <w:szCs w:val="24"/>
          <w:lang w:val="fr-FR"/>
        </w:rPr>
        <w:t> :</w:t>
      </w:r>
      <w:r w:rsidR="004A3CA0">
        <w:rPr>
          <w:rFonts w:ascii="Frutiger 55" w:hAnsi="Frutiger 55" w:cs="Arial"/>
          <w:sz w:val="24"/>
          <w:szCs w:val="24"/>
          <w:lang w:val="fr-FR"/>
        </w:rPr>
        <w:tab/>
      </w:r>
      <w:r w:rsidR="004A3CA0">
        <w:rPr>
          <w:rFonts w:ascii="Frutiger 55" w:hAnsi="Frutiger 55" w:cs="Arial"/>
          <w:sz w:val="24"/>
          <w:szCs w:val="24"/>
          <w:lang w:val="fr-FR"/>
        </w:rPr>
        <w:tab/>
      </w:r>
      <w:r w:rsidR="00A730FA" w:rsidRPr="004A3CA0">
        <w:rPr>
          <w:rFonts w:ascii="Frutiger 55" w:hAnsi="Frutiger 55" w:cs="Arial"/>
          <w:sz w:val="24"/>
          <w:szCs w:val="24"/>
          <w:lang w:val="fr-FR"/>
        </w:rPr>
        <w:t>SIGNATURES</w:t>
      </w:r>
    </w:p>
    <w:p w:rsidR="00A730FA" w:rsidRPr="004A3CA0" w:rsidRDefault="00A730FA" w:rsidP="00A730FA">
      <w:pPr>
        <w:keepNext/>
        <w:rPr>
          <w:rFonts w:ascii="Frutiger 55" w:hAnsi="Frutiger 55" w:cs="Arial"/>
        </w:rPr>
      </w:pPr>
    </w:p>
    <w:p w:rsidR="00A730FA" w:rsidRPr="004A3CA0" w:rsidRDefault="00A730FA" w:rsidP="00A730FA">
      <w:pPr>
        <w:pStyle w:val="SectionAPara"/>
        <w:keepNext/>
        <w:tabs>
          <w:tab w:val="left" w:pos="5040"/>
        </w:tabs>
        <w:rPr>
          <w:rFonts w:ascii="Frutiger 55" w:hAnsi="Frutiger 55" w:cs="Arial"/>
          <w:sz w:val="24"/>
          <w:szCs w:val="24"/>
        </w:rPr>
      </w:pPr>
      <w:r w:rsidRPr="004A3CA0">
        <w:rPr>
          <w:rFonts w:ascii="Frutiger 55" w:hAnsi="Frutiger 55" w:cs="Arial"/>
          <w:sz w:val="24"/>
          <w:szCs w:val="24"/>
        </w:rPr>
        <w:t xml:space="preserve">Établi en français en deux exemplaires originaux :  un original remis </w:t>
      </w:r>
      <w:r w:rsidR="002F1277" w:rsidRPr="004A3CA0">
        <w:rPr>
          <w:rFonts w:ascii="Frutiger 55" w:hAnsi="Frutiger 55" w:cs="Arial"/>
          <w:sz w:val="24"/>
          <w:szCs w:val="24"/>
        </w:rPr>
        <w:t>à la BOAD et un original au Bénéficiaire</w:t>
      </w:r>
      <w:r w:rsidRPr="004A3CA0">
        <w:rPr>
          <w:rFonts w:ascii="Frutiger 55" w:hAnsi="Frutiger 55" w:cs="Arial"/>
          <w:sz w:val="24"/>
          <w:szCs w:val="24"/>
        </w:rPr>
        <w:t>.</w:t>
      </w:r>
    </w:p>
    <w:p w:rsidR="002F1277" w:rsidRPr="004A3CA0" w:rsidRDefault="002F1277" w:rsidP="00A730FA">
      <w:pPr>
        <w:pStyle w:val="SectionAPara"/>
        <w:keepNext/>
        <w:tabs>
          <w:tab w:val="left" w:pos="5040"/>
        </w:tabs>
        <w:rPr>
          <w:rFonts w:ascii="Frutiger 55" w:hAnsi="Frutiger 55" w:cs="Arial"/>
          <w:sz w:val="24"/>
          <w:szCs w:val="24"/>
        </w:rPr>
      </w:pPr>
    </w:p>
    <w:p w:rsidR="00A730FA" w:rsidRPr="004A3CA0" w:rsidRDefault="00A730FA" w:rsidP="00A730FA">
      <w:pPr>
        <w:pStyle w:val="SectionAPara"/>
        <w:tabs>
          <w:tab w:val="left" w:pos="5040"/>
        </w:tabs>
        <w:rPr>
          <w:rFonts w:ascii="Frutiger 55" w:hAnsi="Frutiger 55" w:cs="Arial"/>
          <w:sz w:val="24"/>
          <w:szCs w:val="24"/>
        </w:rPr>
      </w:pPr>
    </w:p>
    <w:tbl>
      <w:tblPr>
        <w:tblW w:w="9477" w:type="dxa"/>
        <w:tblInd w:w="162" w:type="dxa"/>
        <w:tblLayout w:type="fixed"/>
        <w:tblLook w:val="0000" w:firstRow="0" w:lastRow="0" w:firstColumn="0" w:lastColumn="0" w:noHBand="0" w:noVBand="0"/>
      </w:tblPr>
      <w:tblGrid>
        <w:gridCol w:w="1256"/>
        <w:gridCol w:w="3544"/>
        <w:gridCol w:w="1293"/>
        <w:gridCol w:w="3384"/>
      </w:tblGrid>
      <w:tr w:rsidR="00A730FA" w:rsidRPr="004A3CA0" w:rsidTr="00CE50D5">
        <w:trPr>
          <w:trHeight w:val="230"/>
        </w:trPr>
        <w:tc>
          <w:tcPr>
            <w:tcW w:w="4800" w:type="dxa"/>
            <w:gridSpan w:val="2"/>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 xml:space="preserve">Pour le Bénéficiaire </w:t>
            </w:r>
          </w:p>
          <w:p w:rsidR="00A730FA" w:rsidRPr="004A3CA0" w:rsidRDefault="00A730FA" w:rsidP="00A730FA">
            <w:pPr>
              <w:pStyle w:val="Corpsdetexte"/>
              <w:rPr>
                <w:rFonts w:ascii="Frutiger 55" w:hAnsi="Frutiger 55" w:cs="Arial"/>
                <w:sz w:val="24"/>
                <w:szCs w:val="24"/>
              </w:rPr>
            </w:pPr>
            <w:r w:rsidRPr="004A3CA0">
              <w:rPr>
                <w:rFonts w:ascii="Frutiger 55" w:hAnsi="Frutiger 55" w:cs="Arial"/>
                <w:sz w:val="24"/>
                <w:szCs w:val="24"/>
              </w:rPr>
              <w:t>Le Représentant légal dûment mandaté</w:t>
            </w:r>
          </w:p>
        </w:tc>
        <w:tc>
          <w:tcPr>
            <w:tcW w:w="4677" w:type="dxa"/>
            <w:gridSpan w:val="2"/>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Pour la BOAD</w:t>
            </w:r>
          </w:p>
        </w:tc>
      </w:tr>
      <w:tr w:rsidR="00A730FA" w:rsidRPr="004A3CA0" w:rsidTr="00CE50D5">
        <w:trPr>
          <w:trHeight w:val="230"/>
        </w:trPr>
        <w:tc>
          <w:tcPr>
            <w:tcW w:w="1256"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Nom:</w:t>
            </w:r>
          </w:p>
        </w:tc>
        <w:tc>
          <w:tcPr>
            <w:tcW w:w="3544" w:type="dxa"/>
          </w:tcPr>
          <w:p w:rsidR="00A730FA" w:rsidRPr="004A3CA0" w:rsidRDefault="00A730FA" w:rsidP="00A730FA">
            <w:pPr>
              <w:pStyle w:val="Corpsdetexte"/>
              <w:snapToGrid w:val="0"/>
              <w:rPr>
                <w:rFonts w:ascii="Frutiger 55" w:hAnsi="Frutiger 55" w:cs="Arial"/>
                <w:sz w:val="24"/>
                <w:szCs w:val="24"/>
              </w:rPr>
            </w:pPr>
          </w:p>
        </w:tc>
        <w:tc>
          <w:tcPr>
            <w:tcW w:w="1293"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Nom:</w:t>
            </w:r>
          </w:p>
        </w:tc>
        <w:tc>
          <w:tcPr>
            <w:tcW w:w="3384" w:type="dxa"/>
          </w:tcPr>
          <w:p w:rsidR="00A730FA" w:rsidRPr="004A3CA0" w:rsidRDefault="00A730FA" w:rsidP="00A730FA">
            <w:pPr>
              <w:pStyle w:val="Corpsdetexte"/>
              <w:snapToGrid w:val="0"/>
              <w:rPr>
                <w:rFonts w:ascii="Frutiger 55" w:hAnsi="Frutiger 55" w:cs="Arial"/>
                <w:sz w:val="24"/>
                <w:szCs w:val="24"/>
              </w:rPr>
            </w:pPr>
          </w:p>
        </w:tc>
      </w:tr>
      <w:tr w:rsidR="00A730FA" w:rsidRPr="004A3CA0" w:rsidTr="00CE50D5">
        <w:trPr>
          <w:trHeight w:val="230"/>
        </w:trPr>
        <w:tc>
          <w:tcPr>
            <w:tcW w:w="1256"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Fonction:</w:t>
            </w:r>
          </w:p>
        </w:tc>
        <w:tc>
          <w:tcPr>
            <w:tcW w:w="3544" w:type="dxa"/>
          </w:tcPr>
          <w:p w:rsidR="00A730FA" w:rsidRPr="004A3CA0" w:rsidRDefault="00A730FA" w:rsidP="00A730FA">
            <w:pPr>
              <w:pStyle w:val="Corpsdetexte"/>
              <w:snapToGrid w:val="0"/>
              <w:rPr>
                <w:rFonts w:ascii="Frutiger 55" w:hAnsi="Frutiger 55" w:cs="Arial"/>
                <w:sz w:val="24"/>
                <w:szCs w:val="24"/>
              </w:rPr>
            </w:pPr>
          </w:p>
        </w:tc>
        <w:tc>
          <w:tcPr>
            <w:tcW w:w="1293"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Titre:</w:t>
            </w:r>
          </w:p>
        </w:tc>
        <w:tc>
          <w:tcPr>
            <w:tcW w:w="3384" w:type="dxa"/>
          </w:tcPr>
          <w:p w:rsidR="00A730FA" w:rsidRPr="004A3CA0" w:rsidRDefault="00A730FA" w:rsidP="00A730FA">
            <w:pPr>
              <w:pStyle w:val="Corpsdetexte"/>
              <w:snapToGrid w:val="0"/>
              <w:rPr>
                <w:rFonts w:ascii="Frutiger 55" w:hAnsi="Frutiger 55" w:cs="Arial"/>
                <w:sz w:val="24"/>
                <w:szCs w:val="24"/>
              </w:rPr>
            </w:pPr>
          </w:p>
        </w:tc>
      </w:tr>
      <w:tr w:rsidR="00A730FA" w:rsidRPr="004A3CA0" w:rsidTr="00CE50D5">
        <w:trPr>
          <w:trHeight w:val="230"/>
        </w:trPr>
        <w:tc>
          <w:tcPr>
            <w:tcW w:w="1256"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Signature:</w:t>
            </w:r>
          </w:p>
        </w:tc>
        <w:tc>
          <w:tcPr>
            <w:tcW w:w="3544" w:type="dxa"/>
          </w:tcPr>
          <w:p w:rsidR="00A730FA" w:rsidRPr="004A3CA0" w:rsidRDefault="00A730FA" w:rsidP="00A730FA">
            <w:pPr>
              <w:pStyle w:val="Corpsdetexte"/>
              <w:snapToGrid w:val="0"/>
              <w:rPr>
                <w:rFonts w:ascii="Frutiger 55" w:hAnsi="Frutiger 55" w:cs="Arial"/>
                <w:sz w:val="24"/>
                <w:szCs w:val="24"/>
              </w:rPr>
            </w:pPr>
          </w:p>
        </w:tc>
        <w:tc>
          <w:tcPr>
            <w:tcW w:w="1293"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Signature:</w:t>
            </w:r>
          </w:p>
        </w:tc>
        <w:tc>
          <w:tcPr>
            <w:tcW w:w="3384" w:type="dxa"/>
          </w:tcPr>
          <w:p w:rsidR="00A730FA" w:rsidRPr="004A3CA0" w:rsidRDefault="00A730FA" w:rsidP="00A730FA">
            <w:pPr>
              <w:pStyle w:val="Corpsdetexte"/>
              <w:snapToGrid w:val="0"/>
              <w:rPr>
                <w:rFonts w:ascii="Frutiger 55" w:hAnsi="Frutiger 55" w:cs="Arial"/>
                <w:sz w:val="24"/>
                <w:szCs w:val="24"/>
              </w:rPr>
            </w:pPr>
          </w:p>
        </w:tc>
      </w:tr>
      <w:tr w:rsidR="00A730FA" w:rsidRPr="004A3CA0" w:rsidTr="00CE50D5">
        <w:trPr>
          <w:trHeight w:val="230"/>
        </w:trPr>
        <w:tc>
          <w:tcPr>
            <w:tcW w:w="1256"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Date:</w:t>
            </w:r>
          </w:p>
        </w:tc>
        <w:tc>
          <w:tcPr>
            <w:tcW w:w="3544" w:type="dxa"/>
          </w:tcPr>
          <w:p w:rsidR="00A730FA" w:rsidRPr="004A3CA0" w:rsidRDefault="00A730FA" w:rsidP="00A730FA">
            <w:pPr>
              <w:pStyle w:val="Corpsdetexte"/>
              <w:snapToGrid w:val="0"/>
              <w:rPr>
                <w:rFonts w:ascii="Frutiger 55" w:hAnsi="Frutiger 55" w:cs="Arial"/>
                <w:sz w:val="24"/>
                <w:szCs w:val="24"/>
              </w:rPr>
            </w:pPr>
          </w:p>
        </w:tc>
        <w:tc>
          <w:tcPr>
            <w:tcW w:w="1293" w:type="dxa"/>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Date:</w:t>
            </w:r>
          </w:p>
        </w:tc>
        <w:tc>
          <w:tcPr>
            <w:tcW w:w="3384" w:type="dxa"/>
          </w:tcPr>
          <w:p w:rsidR="00A730FA" w:rsidRPr="004A3CA0" w:rsidRDefault="00A730FA" w:rsidP="00A730FA">
            <w:pPr>
              <w:pStyle w:val="Corpsdetexte"/>
              <w:snapToGrid w:val="0"/>
              <w:rPr>
                <w:rFonts w:ascii="Frutiger 55" w:hAnsi="Frutiger 55" w:cs="Arial"/>
                <w:sz w:val="24"/>
                <w:szCs w:val="24"/>
              </w:rPr>
            </w:pPr>
          </w:p>
        </w:tc>
      </w:tr>
      <w:tr w:rsidR="00A730FA" w:rsidRPr="004A3CA0" w:rsidTr="00CE50D5">
        <w:trPr>
          <w:trHeight w:val="1383"/>
        </w:trPr>
        <w:tc>
          <w:tcPr>
            <w:tcW w:w="4800" w:type="dxa"/>
            <w:gridSpan w:val="2"/>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(Cachet)</w:t>
            </w:r>
          </w:p>
          <w:p w:rsidR="00A730FA" w:rsidRPr="004A3CA0" w:rsidRDefault="00A730FA" w:rsidP="00A730FA">
            <w:pPr>
              <w:pStyle w:val="Corpsdetexte"/>
              <w:rPr>
                <w:rFonts w:ascii="Frutiger 55" w:hAnsi="Frutiger 55" w:cs="Arial"/>
                <w:sz w:val="24"/>
                <w:szCs w:val="24"/>
              </w:rPr>
            </w:pPr>
          </w:p>
          <w:p w:rsidR="00A730FA" w:rsidRPr="004A3CA0" w:rsidRDefault="00A730FA" w:rsidP="00A730FA">
            <w:pPr>
              <w:pStyle w:val="Corpsdetexte"/>
              <w:rPr>
                <w:rFonts w:ascii="Frutiger 55" w:hAnsi="Frutiger 55" w:cs="Arial"/>
                <w:sz w:val="24"/>
                <w:szCs w:val="24"/>
              </w:rPr>
            </w:pPr>
          </w:p>
          <w:p w:rsidR="00A730FA" w:rsidRPr="004A3CA0" w:rsidRDefault="00A730FA" w:rsidP="00A730FA">
            <w:pPr>
              <w:pStyle w:val="Corpsdetexte"/>
              <w:rPr>
                <w:rFonts w:ascii="Frutiger 55" w:hAnsi="Frutiger 55" w:cs="Arial"/>
                <w:sz w:val="24"/>
                <w:szCs w:val="24"/>
              </w:rPr>
            </w:pPr>
          </w:p>
        </w:tc>
        <w:tc>
          <w:tcPr>
            <w:tcW w:w="4677" w:type="dxa"/>
            <w:gridSpan w:val="2"/>
          </w:tcPr>
          <w:p w:rsidR="00A730FA" w:rsidRPr="004A3CA0" w:rsidRDefault="00A730FA" w:rsidP="00A730FA">
            <w:pPr>
              <w:pStyle w:val="Corpsdetexte"/>
              <w:snapToGrid w:val="0"/>
              <w:rPr>
                <w:rFonts w:ascii="Frutiger 55" w:hAnsi="Frutiger 55" w:cs="Arial"/>
                <w:sz w:val="24"/>
                <w:szCs w:val="24"/>
              </w:rPr>
            </w:pPr>
            <w:r w:rsidRPr="004A3CA0">
              <w:rPr>
                <w:rFonts w:ascii="Frutiger 55" w:hAnsi="Frutiger 55" w:cs="Arial"/>
                <w:sz w:val="24"/>
                <w:szCs w:val="24"/>
              </w:rPr>
              <w:t>(Cachet)</w:t>
            </w:r>
          </w:p>
        </w:tc>
      </w:tr>
    </w:tbl>
    <w:p w:rsidR="001529EE" w:rsidRPr="004A3CA0" w:rsidRDefault="001529EE">
      <w:pPr>
        <w:rPr>
          <w:rFonts w:ascii="Frutiger 55" w:hAnsi="Frutiger 55"/>
        </w:rPr>
      </w:pPr>
    </w:p>
    <w:sectPr w:rsidR="001529EE" w:rsidRPr="004A3CA0" w:rsidSect="003656F1">
      <w:headerReference w:type="default" r:id="rId8"/>
      <w:footerReference w:type="even" r:id="rId9"/>
      <w:footerReference w:type="default" r:id="rId10"/>
      <w:pgSz w:w="11905" w:h="16837"/>
      <w:pgMar w:top="1418" w:right="1138" w:bottom="907" w:left="113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B1" w:rsidRDefault="00C241B1">
      <w:r>
        <w:separator/>
      </w:r>
    </w:p>
  </w:endnote>
  <w:endnote w:type="continuationSeparator" w:id="0">
    <w:p w:rsidR="00C241B1" w:rsidRDefault="00C2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utch (scalable)">
    <w:altName w:val="Cambria"/>
    <w:charset w:val="00"/>
    <w:family w:val="roman"/>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rutiger 55">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78437506"/>
      <w:docPartObj>
        <w:docPartGallery w:val="Page Numbers (Bottom of Page)"/>
        <w:docPartUnique/>
      </w:docPartObj>
    </w:sdtPr>
    <w:sdtEndPr>
      <w:rPr>
        <w:rStyle w:val="Numrodepage"/>
      </w:rPr>
    </w:sdtEndPr>
    <w:sdtContent>
      <w:p w:rsidR="002F1277" w:rsidRDefault="002F1277" w:rsidP="006A02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730FA" w:rsidRDefault="00A730FA" w:rsidP="002F1277">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87861"/>
      <w:docPartObj>
        <w:docPartGallery w:val="Page Numbers (Bottom of Page)"/>
        <w:docPartUnique/>
      </w:docPartObj>
    </w:sdtPr>
    <w:sdtContent>
      <w:p w:rsidR="003656F1" w:rsidRDefault="003656F1">
        <w:pPr>
          <w:pStyle w:val="Pieddepage"/>
          <w:jc w:val="right"/>
        </w:pPr>
        <w:r>
          <w:fldChar w:fldCharType="begin"/>
        </w:r>
        <w:r>
          <w:instrText>PAGE   \* MERGEFORMAT</w:instrText>
        </w:r>
        <w:r>
          <w:fldChar w:fldCharType="separate"/>
        </w:r>
        <w:r>
          <w:rPr>
            <w:noProof/>
          </w:rPr>
          <w:t>1</w:t>
        </w:r>
        <w:r>
          <w:fldChar w:fldCharType="end"/>
        </w:r>
      </w:p>
    </w:sdtContent>
  </w:sdt>
  <w:p w:rsidR="00A730FA" w:rsidRDefault="00A730FA" w:rsidP="004A3CA0">
    <w:pPr>
      <w:pStyle w:val="Pieddepage"/>
      <w:ind w:right="36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B1" w:rsidRDefault="00C241B1">
      <w:r>
        <w:separator/>
      </w:r>
    </w:p>
  </w:footnote>
  <w:footnote w:type="continuationSeparator" w:id="0">
    <w:p w:rsidR="00C241B1" w:rsidRDefault="00C241B1">
      <w:r>
        <w:continuationSeparator/>
      </w:r>
    </w:p>
  </w:footnote>
  <w:footnote w:id="1">
    <w:p w:rsidR="00A730FA" w:rsidRDefault="00A730FA" w:rsidP="00A730FA">
      <w:pPr>
        <w:pStyle w:val="Notedebasdepage"/>
        <w:ind w:left="567" w:hanging="15"/>
        <w:jc w:val="left"/>
        <w:rPr>
          <w:rFonts w:ascii="Arial" w:hAnsi="Arial" w:cs="Arial"/>
          <w:b/>
          <w:sz w:val="12"/>
          <w:szCs w:val="12"/>
          <w:lang w:val="fr-BE"/>
        </w:rPr>
      </w:pPr>
      <w:r>
        <w:rPr>
          <w:rStyle w:val="Caractresdenotedebasdepage"/>
          <w:rFonts w:ascii="Arial" w:hAnsi="Arial"/>
        </w:rPr>
        <w:footnoteRef/>
      </w:r>
      <w:r>
        <w:rPr>
          <w:rFonts w:ascii="Arial" w:hAnsi="Arial" w:cs="Arial"/>
          <w:sz w:val="18"/>
          <w:szCs w:val="18"/>
          <w:lang w:val="fr-BE"/>
        </w:rPr>
        <w:tab/>
        <w:t xml:space="preserve"> </w:t>
      </w:r>
      <w:r>
        <w:rPr>
          <w:rFonts w:ascii="Arial" w:hAnsi="Arial" w:cs="Arial"/>
          <w:sz w:val="18"/>
          <w:szCs w:val="18"/>
          <w:lang w:val="fr-BE"/>
        </w:rPr>
        <w:tab/>
      </w:r>
      <w:r>
        <w:rPr>
          <w:rFonts w:ascii="Arial" w:hAnsi="Arial" w:cs="Arial"/>
          <w:b/>
          <w:sz w:val="12"/>
          <w:szCs w:val="12"/>
          <w:lang w:val="fr-BE"/>
        </w:rPr>
        <w:t xml:space="preserve">Ces données bancaires sont à fournir </w:t>
      </w:r>
      <w:r w:rsidR="003875D0">
        <w:rPr>
          <w:rFonts w:ascii="Arial" w:hAnsi="Arial" w:cs="Arial"/>
          <w:b/>
          <w:sz w:val="12"/>
          <w:szCs w:val="12"/>
          <w:lang w:val="fr-BE"/>
        </w:rPr>
        <w:t>à la BOAD</w:t>
      </w:r>
      <w:r>
        <w:rPr>
          <w:rFonts w:ascii="Arial" w:hAnsi="Arial" w:cs="Arial"/>
          <w:b/>
          <w:sz w:val="12"/>
          <w:szCs w:val="12"/>
          <w:lang w:val="fr-BE"/>
        </w:rPr>
        <w:t xml:space="preserve"> d’une manière claire et exhaustive.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F1" w:rsidRPr="003656F1" w:rsidRDefault="003656F1" w:rsidP="003656F1">
    <w:pPr>
      <w:pStyle w:val="En-tte"/>
      <w:jc w:val="right"/>
      <w:rPr>
        <w:rFonts w:ascii="Frutiger 55" w:hAnsi="Frutiger 55"/>
      </w:rPr>
    </w:pPr>
    <w:r w:rsidRPr="003656F1">
      <w:rPr>
        <w:rFonts w:ascii="Frutiger 55" w:hAnsi="Frutiger 55"/>
      </w:rPr>
      <w:t>Partie I – Conditions Particulières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pStyle w:val="Titre8"/>
      <w:lvlText w:val="%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upperLetter"/>
      <w:pStyle w:val="Soustitre"/>
      <w:lvlText w:val="%1."/>
      <w:lvlJc w:val="left"/>
      <w:pPr>
        <w:tabs>
          <w:tab w:val="num" w:pos="1800"/>
        </w:tabs>
        <w:ind w:left="180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3"/>
    <w:multiLevelType w:val="multilevel"/>
    <w:tmpl w:val="00000003"/>
    <w:name w:val="WW8Num3"/>
    <w:lvl w:ilvl="0">
      <w:start w:val="1"/>
      <w:numFmt w:val="decimal"/>
      <w:pStyle w:val="AnnIIsousretrait1"/>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0000004"/>
    <w:multiLevelType w:val="singleLevel"/>
    <w:tmpl w:val="00000004"/>
    <w:name w:val="WW8Num4"/>
    <w:lvl w:ilvl="0">
      <w:start w:val="1"/>
      <w:numFmt w:val="lowerLetter"/>
      <w:pStyle w:val="SectionBParaNum"/>
      <w:lvlText w:val="%1."/>
      <w:lvlJc w:val="left"/>
      <w:pPr>
        <w:tabs>
          <w:tab w:val="num" w:pos="360"/>
        </w:tabs>
        <w:ind w:left="360" w:hanging="360"/>
      </w:pPr>
      <w:rPr>
        <w:b/>
        <w:i w:val="0"/>
        <w:sz w:val="20"/>
        <w:szCs w:val="20"/>
      </w:rPr>
    </w:lvl>
  </w:abstractNum>
  <w:abstractNum w:abstractNumId="4" w15:restartNumberingAfterBreak="0">
    <w:nsid w:val="00000005"/>
    <w:multiLevelType w:val="multilevel"/>
    <w:tmpl w:val="00000005"/>
    <w:name w:val="WW8Num5"/>
    <w:lvl w:ilvl="0">
      <w:start w:val="1"/>
      <w:numFmt w:val="decimal"/>
      <w:pStyle w:val="Titre1ContratAnnexeI"/>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lowerLetter"/>
      <w:pStyle w:val="ParaNumContratAnnexeI"/>
      <w:lvlText w:val="%1."/>
      <w:lvlJc w:val="left"/>
      <w:pPr>
        <w:tabs>
          <w:tab w:val="num" w:pos="360"/>
        </w:tabs>
        <w:ind w:left="360" w:hanging="360"/>
      </w:pPr>
      <w:rPr>
        <w:rFonts w:ascii="Wingdings" w:hAnsi="Wingdings"/>
        <w:b/>
        <w:i w:val="0"/>
        <w:sz w:val="20"/>
        <w:szCs w:val="20"/>
      </w:rPr>
    </w:lvl>
  </w:abstractNum>
  <w:abstractNum w:abstractNumId="7" w15:restartNumberingAfterBreak="0">
    <w:nsid w:val="00000008"/>
    <w:multiLevelType w:val="multilevel"/>
    <w:tmpl w:val="00000008"/>
    <w:name w:val="WW8Num8"/>
    <w:lvl w:ilvl="0">
      <w:start w:val="1"/>
      <w:numFmt w:val="lowerLetter"/>
      <w:pStyle w:val="ParacontratAnnexIIbullets"/>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bullet"/>
      <w:pStyle w:val="SectionCParaBullet1Char"/>
      <w:lvlText w:val=""/>
      <w:lvlJc w:val="left"/>
      <w:pPr>
        <w:tabs>
          <w:tab w:val="num" w:pos="360"/>
        </w:tabs>
        <w:ind w:left="360" w:hanging="360"/>
      </w:pPr>
      <w:rPr>
        <w:rFonts w:ascii="Wingdings" w:hAnsi="Wingdings"/>
        <w:b/>
        <w:i w:val="0"/>
        <w:sz w:val="20"/>
        <w:szCs w:val="20"/>
      </w:rPr>
    </w:lvl>
    <w:lvl w:ilvl="1">
      <w:start w:val="5"/>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b/>
        <w:i w:val="0"/>
        <w:sz w:val="20"/>
        <w:szCs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b/>
        <w:i w:val="0"/>
        <w:sz w:val="20"/>
        <w:szCs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b/>
        <w:i w:val="0"/>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7"/>
      <w:numFmt w:val="bullet"/>
      <w:pStyle w:val="retrait"/>
      <w:lvlText w:val="-"/>
      <w:lvlJc w:val="left"/>
      <w:pPr>
        <w:tabs>
          <w:tab w:val="num" w:pos="360"/>
        </w:tabs>
        <w:ind w:left="360" w:hanging="360"/>
      </w:pPr>
      <w:rPr>
        <w:rFonts w:ascii="OpenSymbol" w:hAnsi="OpenSymbol"/>
      </w:rPr>
    </w:lvl>
  </w:abstractNum>
  <w:abstractNum w:abstractNumId="11" w15:restartNumberingAfterBreak="0">
    <w:nsid w:val="0000000C"/>
    <w:multiLevelType w:val="singleLevel"/>
    <w:tmpl w:val="0000000C"/>
    <w:name w:val="WW8Num12"/>
    <w:lvl w:ilvl="0">
      <w:start w:val="1"/>
      <w:numFmt w:val="bullet"/>
      <w:pStyle w:val="SectionCParaBullet1"/>
      <w:lvlText w:val=""/>
      <w:lvlJc w:val="left"/>
      <w:pPr>
        <w:tabs>
          <w:tab w:val="num" w:pos="567"/>
        </w:tabs>
        <w:ind w:left="567" w:hanging="567"/>
      </w:pPr>
      <w:rPr>
        <w:rFonts w:ascii="Wingdings" w:hAnsi="Wingdings"/>
      </w:rPr>
    </w:lvl>
  </w:abstractNum>
  <w:abstractNum w:abstractNumId="12" w15:restartNumberingAfterBreak="0">
    <w:nsid w:val="0000000D"/>
    <w:multiLevelType w:val="singleLevel"/>
    <w:tmpl w:val="0000000D"/>
    <w:name w:val="WW8Num13"/>
    <w:lvl w:ilvl="0">
      <w:start w:val="2"/>
      <w:numFmt w:val="decimal"/>
      <w:pStyle w:val="Titre1contratAnnexII"/>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bullet"/>
      <w:pStyle w:val="SectionCParaBullet2"/>
      <w:lvlText w:val="o"/>
      <w:lvlJc w:val="left"/>
      <w:pPr>
        <w:tabs>
          <w:tab w:val="num" w:pos="1494"/>
        </w:tabs>
        <w:ind w:left="1494" w:hanging="360"/>
      </w:pPr>
      <w:rPr>
        <w:rFonts w:ascii="Courier New" w:hAnsi="Courier New"/>
      </w:rPr>
    </w:lvl>
  </w:abstractNum>
  <w:abstractNum w:abstractNumId="14" w15:restartNumberingAfterBreak="0">
    <w:nsid w:val="0000000F"/>
    <w:multiLevelType w:val="singleLevel"/>
    <w:tmpl w:val="0000000F"/>
    <w:name w:val="WW8Num15"/>
    <w:lvl w:ilvl="0">
      <w:start w:val="1"/>
      <w:numFmt w:val="bullet"/>
      <w:pStyle w:val="AnnexIIretrait1"/>
      <w:lvlText w:val=""/>
      <w:lvlJc w:val="left"/>
      <w:pPr>
        <w:tabs>
          <w:tab w:val="num" w:pos="360"/>
        </w:tabs>
        <w:ind w:left="360" w:hanging="360"/>
      </w:pPr>
      <w:rPr>
        <w:rFonts w:ascii="Wingdings" w:hAnsi="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1"/>
    <w:multiLevelType w:val="multilevel"/>
    <w:tmpl w:val="00000011"/>
    <w:name w:val="WW8Num17"/>
    <w:lvl w:ilvl="0">
      <w:start w:val="1"/>
      <w:numFmt w:val="decimal"/>
      <w:pStyle w:val="SectionCTitre1"/>
      <w:lvlText w:val="C.%1."/>
      <w:lvlJc w:val="left"/>
      <w:pPr>
        <w:tabs>
          <w:tab w:val="num" w:pos="432"/>
        </w:tabs>
        <w:ind w:left="432" w:hanging="432"/>
      </w:pPr>
    </w:lvl>
    <w:lvl w:ilvl="1">
      <w:start w:val="1"/>
      <w:numFmt w:val="decimal"/>
      <w:lvlText w:val="C.%1.%2."/>
      <w:lvlJc w:val="left"/>
      <w:pPr>
        <w:tabs>
          <w:tab w:val="num" w:pos="576"/>
        </w:tabs>
        <w:ind w:left="576" w:hanging="576"/>
      </w:pPr>
    </w:lvl>
    <w:lvl w:ilvl="2">
      <w:start w:val="1"/>
      <w:numFmt w:val="decimal"/>
      <w:lvlText w:val="C.%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3"/>
    <w:multiLevelType w:val="singleLevel"/>
    <w:tmpl w:val="00000013"/>
    <w:name w:val="WW8Num19"/>
    <w:lvl w:ilvl="0">
      <w:start w:val="1"/>
      <w:numFmt w:val="decimal"/>
      <w:pStyle w:val="titre1contrat"/>
      <w:lvlText w:val="%1."/>
      <w:lvlJc w:val="left"/>
      <w:pPr>
        <w:tabs>
          <w:tab w:val="num" w:pos="540"/>
        </w:tabs>
        <w:ind w:left="540" w:hanging="360"/>
      </w:pPr>
    </w:lvl>
  </w:abstractNum>
  <w:abstractNum w:abstractNumId="19" w15:restartNumberingAfterBreak="0">
    <w:nsid w:val="00000014"/>
    <w:multiLevelType w:val="multilevel"/>
    <w:tmpl w:val="00000014"/>
    <w:name w:val="WW8Num20"/>
    <w:lvl w:ilvl="0">
      <w:start w:val="1"/>
      <w:numFmt w:val="decimal"/>
      <w:pStyle w:val="SectionATitre1"/>
      <w:lvlText w:val="A.%1."/>
      <w:lvlJc w:val="left"/>
      <w:pPr>
        <w:tabs>
          <w:tab w:val="num" w:pos="360"/>
        </w:tabs>
        <w:ind w:left="360" w:hanging="360"/>
      </w:pPr>
    </w:lvl>
    <w:lvl w:ilvl="1">
      <w:start w:val="1"/>
      <w:numFmt w:val="decimal"/>
      <w:lvlText w:val="A.%1.%2."/>
      <w:lvlJc w:val="left"/>
      <w:pPr>
        <w:tabs>
          <w:tab w:val="num" w:pos="792"/>
        </w:tabs>
        <w:ind w:left="792" w:hanging="432"/>
      </w:pPr>
    </w:lvl>
    <w:lvl w:ilvl="2">
      <w:start w:val="1"/>
      <w:numFmt w:val="decimal"/>
      <w:lvlText w:val="A.%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Wingdings" w:hAnsi="Wingdings" w:cs="Courier New"/>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Wingdings" w:hAnsi="Wingdings"/>
      </w:rPr>
    </w:lvl>
  </w:abstractNum>
  <w:abstractNum w:abstractNumId="22" w15:restartNumberingAfterBreak="0">
    <w:nsid w:val="00000017"/>
    <w:multiLevelType w:val="singleLevel"/>
    <w:tmpl w:val="00000017"/>
    <w:name w:val="WW8Num23"/>
    <w:lvl w:ilvl="0">
      <w:start w:val="9180"/>
      <w:numFmt w:val="bullet"/>
      <w:pStyle w:val="retrait2AnnexII"/>
      <w:lvlText w:val=""/>
      <w:lvlJc w:val="left"/>
      <w:pPr>
        <w:tabs>
          <w:tab w:val="num" w:pos="786"/>
        </w:tabs>
        <w:ind w:left="786" w:hanging="360"/>
      </w:pPr>
      <w:rPr>
        <w:rFonts w:ascii="Symbol" w:hAnsi="Symbol"/>
      </w:rPr>
    </w:lvl>
  </w:abstractNum>
  <w:abstractNum w:abstractNumId="23" w15:restartNumberingAfterBreak="0">
    <w:nsid w:val="00000018"/>
    <w:multiLevelType w:val="multilevel"/>
    <w:tmpl w:val="00000018"/>
    <w:name w:val="WW8Num24"/>
    <w:lvl w:ilvl="0">
      <w:start w:val="1"/>
      <w:numFmt w:val="decimal"/>
      <w:pStyle w:val="SectionBTitre1"/>
      <w:lvlText w:val="B.%1."/>
      <w:lvlJc w:val="left"/>
      <w:pPr>
        <w:tabs>
          <w:tab w:val="num" w:pos="360"/>
        </w:tabs>
        <w:ind w:left="360" w:hanging="360"/>
      </w:pPr>
    </w:lvl>
    <w:lvl w:ilvl="1">
      <w:start w:val="1"/>
      <w:numFmt w:val="decimal"/>
      <w:lvlText w:val="B.%1.%2"/>
      <w:lvlJc w:val="left"/>
      <w:pPr>
        <w:tabs>
          <w:tab w:val="num" w:pos="792"/>
        </w:tabs>
        <w:ind w:left="792" w:hanging="432"/>
      </w:pPr>
    </w:lvl>
    <w:lvl w:ilvl="2">
      <w:start w:val="1"/>
      <w:numFmt w:val="decimal"/>
      <w:lvlText w:val="B.%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0000019"/>
    <w:multiLevelType w:val="multilevel"/>
    <w:tmpl w:val="00000019"/>
    <w:name w:val="WW8Num25"/>
    <w:lvl w:ilvl="0">
      <w:start w:val="1"/>
      <w:numFmt w:val="upperRoman"/>
      <w:pStyle w:val="AnnIItitre1"/>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25"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6" w15:restartNumberingAfterBreak="0">
    <w:nsid w:val="449F5D40"/>
    <w:multiLevelType w:val="hybridMultilevel"/>
    <w:tmpl w:val="50646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5B"/>
    <w:rsid w:val="00110E3D"/>
    <w:rsid w:val="001143D9"/>
    <w:rsid w:val="001529EE"/>
    <w:rsid w:val="00230260"/>
    <w:rsid w:val="002F1277"/>
    <w:rsid w:val="003656F1"/>
    <w:rsid w:val="00375CD3"/>
    <w:rsid w:val="003875D0"/>
    <w:rsid w:val="004463EE"/>
    <w:rsid w:val="004A3CA0"/>
    <w:rsid w:val="00531B99"/>
    <w:rsid w:val="005F025B"/>
    <w:rsid w:val="009B789E"/>
    <w:rsid w:val="00A730FA"/>
    <w:rsid w:val="00AE2C5C"/>
    <w:rsid w:val="00C241B1"/>
    <w:rsid w:val="00CA1CC4"/>
    <w:rsid w:val="00CE50D5"/>
    <w:rsid w:val="00E5148D"/>
    <w:rsid w:val="00E6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B072D"/>
  <w15:chartTrackingRefBased/>
  <w15:docId w15:val="{5CE3F120-3B26-FD47-ADEE-5D70C922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77"/>
    <w:rPr>
      <w:sz w:val="24"/>
      <w:szCs w:val="24"/>
    </w:rPr>
  </w:style>
  <w:style w:type="paragraph" w:styleId="Titre1">
    <w:name w:val="heading 1"/>
    <w:basedOn w:val="Normal"/>
    <w:next w:val="Normal"/>
    <w:qFormat/>
    <w:pPr>
      <w:keepNext/>
      <w:suppressAutoHyphens/>
      <w:jc w:val="both"/>
      <w:outlineLvl w:val="0"/>
    </w:pPr>
    <w:rPr>
      <w:b/>
      <w:szCs w:val="22"/>
      <w:u w:val="single"/>
      <w:lang w:eastAsia="ar-SA"/>
    </w:rPr>
  </w:style>
  <w:style w:type="paragraph" w:styleId="Titre2">
    <w:name w:val="heading 2"/>
    <w:basedOn w:val="Normal"/>
    <w:next w:val="Normal"/>
    <w:qFormat/>
    <w:pPr>
      <w:keepNext/>
      <w:suppressAutoHyphens/>
      <w:jc w:val="right"/>
      <w:outlineLvl w:val="1"/>
    </w:pPr>
    <w:rPr>
      <w:b/>
      <w:sz w:val="22"/>
      <w:szCs w:val="22"/>
      <w:lang w:eastAsia="ar-SA"/>
    </w:rPr>
  </w:style>
  <w:style w:type="paragraph" w:styleId="Titre3">
    <w:name w:val="heading 3"/>
    <w:basedOn w:val="Normal"/>
    <w:next w:val="Normal"/>
    <w:qFormat/>
    <w:pPr>
      <w:keepNext/>
      <w:suppressAutoHyphens/>
      <w:jc w:val="both"/>
      <w:outlineLvl w:val="2"/>
    </w:pPr>
    <w:rPr>
      <w:szCs w:val="22"/>
      <w:lang w:eastAsia="ar-SA"/>
    </w:rPr>
  </w:style>
  <w:style w:type="paragraph" w:styleId="Titre4">
    <w:name w:val="heading 4"/>
    <w:basedOn w:val="Normal"/>
    <w:next w:val="Normal"/>
    <w:qFormat/>
    <w:pPr>
      <w:keepNext/>
      <w:suppressAutoHyphens/>
      <w:jc w:val="both"/>
      <w:outlineLvl w:val="3"/>
    </w:pPr>
    <w:rPr>
      <w:sz w:val="28"/>
      <w:szCs w:val="22"/>
      <w:lang w:eastAsia="ar-SA"/>
    </w:rPr>
  </w:style>
  <w:style w:type="paragraph" w:styleId="Titre5">
    <w:name w:val="heading 5"/>
    <w:basedOn w:val="Normal"/>
    <w:next w:val="Normal"/>
    <w:qFormat/>
    <w:pPr>
      <w:keepNext/>
      <w:suppressAutoHyphens/>
      <w:jc w:val="right"/>
      <w:outlineLvl w:val="4"/>
    </w:pPr>
    <w:rPr>
      <w:b/>
      <w:sz w:val="22"/>
      <w:szCs w:val="22"/>
      <w:lang w:eastAsia="ar-SA"/>
    </w:rPr>
  </w:style>
  <w:style w:type="paragraph" w:styleId="Titre6">
    <w:name w:val="heading 6"/>
    <w:basedOn w:val="Normal"/>
    <w:next w:val="Normal"/>
    <w:qFormat/>
    <w:pPr>
      <w:keepNext/>
      <w:tabs>
        <w:tab w:val="left" w:pos="-720"/>
      </w:tabs>
      <w:suppressAutoHyphens/>
      <w:jc w:val="both"/>
      <w:outlineLvl w:val="5"/>
    </w:pPr>
    <w:rPr>
      <w:b/>
      <w:spacing w:val="-2"/>
      <w:szCs w:val="22"/>
      <w:lang w:eastAsia="ar-SA"/>
    </w:rPr>
  </w:style>
  <w:style w:type="paragraph" w:styleId="Titre7">
    <w:name w:val="heading 7"/>
    <w:basedOn w:val="Normal"/>
    <w:next w:val="Normal"/>
    <w:qFormat/>
    <w:pPr>
      <w:keepNext/>
      <w:tabs>
        <w:tab w:val="center" w:pos="4513"/>
      </w:tabs>
      <w:suppressAutoHyphens/>
      <w:jc w:val="center"/>
      <w:outlineLvl w:val="6"/>
    </w:pPr>
    <w:rPr>
      <w:rFonts w:ascii="Arial Narrow" w:hAnsi="Arial Narrow"/>
      <w:b/>
      <w:bCs/>
      <w:szCs w:val="22"/>
      <w:lang w:val="en-GB" w:eastAsia="ar-SA"/>
    </w:rPr>
  </w:style>
  <w:style w:type="paragraph" w:styleId="Titre8">
    <w:name w:val="heading 8"/>
    <w:basedOn w:val="Normal"/>
    <w:next w:val="Normal"/>
    <w:qFormat/>
    <w:pPr>
      <w:keepNext/>
      <w:numPr>
        <w:ilvl w:val="7"/>
        <w:numId w:val="1"/>
      </w:numPr>
      <w:tabs>
        <w:tab w:val="left" w:pos="-720"/>
        <w:tab w:val="left" w:pos="0"/>
      </w:tabs>
      <w:suppressAutoHyphens/>
      <w:jc w:val="both"/>
      <w:outlineLvl w:val="7"/>
    </w:pPr>
    <w:rPr>
      <w:spacing w:val="-2"/>
      <w:szCs w:val="22"/>
      <w:lang w:eastAsia="ar-SA"/>
    </w:rPr>
  </w:style>
  <w:style w:type="paragraph" w:styleId="Titre9">
    <w:name w:val="heading 9"/>
    <w:basedOn w:val="Normal"/>
    <w:next w:val="Normal"/>
    <w:qFormat/>
    <w:pPr>
      <w:keepNext/>
      <w:tabs>
        <w:tab w:val="center" w:pos="4513"/>
      </w:tabs>
      <w:suppressAutoHyphens/>
      <w:jc w:val="right"/>
      <w:outlineLvl w:val="8"/>
    </w:pPr>
    <w:rPr>
      <w:rFonts w:ascii="Arial Narrow" w:hAnsi="Arial Narrow"/>
      <w:b/>
      <w:szCs w:val="2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b/>
      <w:i w:val="0"/>
      <w:sz w:val="20"/>
      <w:szCs w:val="20"/>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7z0">
    <w:name w:val="WW8Num7z0"/>
    <w:rPr>
      <w:rFonts w:ascii="Wingdings" w:hAnsi="Wingdings"/>
      <w:b/>
      <w:i w:val="0"/>
      <w:sz w:val="20"/>
      <w:szCs w:val="20"/>
    </w:rPr>
  </w:style>
  <w:style w:type="character" w:customStyle="1" w:styleId="WW8Num8z1">
    <w:name w:val="WW8Num8z1"/>
    <w:rPr>
      <w:rFonts w:ascii="Courier New" w:hAnsi="Courier New"/>
    </w:rPr>
  </w:style>
  <w:style w:type="character" w:customStyle="1" w:styleId="WW8Num9z0">
    <w:name w:val="WW8Num9z0"/>
    <w:rPr>
      <w:b/>
      <w:i w:val="0"/>
      <w:sz w:val="20"/>
      <w:szCs w:val="20"/>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8z0">
    <w:name w:val="WW8Num18z0"/>
    <w:rPr>
      <w:rFonts w:ascii="OpenSymbol" w:hAnsi="OpenSymbol"/>
    </w:rPr>
  </w:style>
  <w:style w:type="character" w:customStyle="1" w:styleId="WW8Num21z0">
    <w:name w:val="WW8Num21z0"/>
    <w:rPr>
      <w:rFonts w:ascii="Courier New" w:hAnsi="Courier New" w:cs="Courier New"/>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0">
    <w:name w:val="WW8Num8z0"/>
    <w:rPr>
      <w:rFonts w:ascii="Wingdings" w:hAnsi="Wingdings"/>
    </w:rPr>
  </w:style>
  <w:style w:type="character" w:customStyle="1" w:styleId="WW8Num11z1">
    <w:name w:val="WW8Num11z1"/>
    <w:rPr>
      <w:rFonts w:ascii="Times New Roman" w:hAnsi="Times New Roman" w:cs="Times New Roman"/>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3z0">
    <w:name w:val="WW8Num13z0"/>
    <w:rPr>
      <w:b w:val="0"/>
      <w:i w:val="0"/>
    </w:rPr>
  </w:style>
  <w:style w:type="character" w:customStyle="1" w:styleId="WW8Num17z0">
    <w:name w:val="WW8Num17z0"/>
    <w:rPr>
      <w:rFonts w:ascii="OpenSymbol" w:hAnsi="OpenSymbol"/>
    </w:rPr>
  </w:style>
  <w:style w:type="character" w:customStyle="1" w:styleId="WW8Num19z0">
    <w:name w:val="WW8Num19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Absatz-Standardschriftart1">
    <w:name w:val="WW-Absatz-Standardschriftart1"/>
  </w:style>
  <w:style w:type="character" w:customStyle="1" w:styleId="WW8Num5z0">
    <w:name w:val="WW8Num5z0"/>
    <w:rPr>
      <w:rFonts w:ascii="Wingdings" w:hAnsi="Wingdings"/>
    </w:rPr>
  </w:style>
  <w:style w:type="character" w:customStyle="1" w:styleId="WW8Num10z0">
    <w:name w:val="WW8Num10z0"/>
    <w:rPr>
      <w:rFonts w:ascii="Wingdings" w:hAnsi="Wingdings"/>
    </w:rPr>
  </w:style>
  <w:style w:type="character" w:customStyle="1" w:styleId="WW8Num12z1">
    <w:name w:val="WW8Num12z1"/>
    <w:rPr>
      <w:rFonts w:ascii="Times New Roman" w:eastAsia="Times New Roman" w:hAnsi="Times New Roman" w:cs="Times New Roman"/>
    </w:rPr>
  </w:style>
  <w:style w:type="character" w:customStyle="1" w:styleId="WW8Num15z1">
    <w:name w:val="WW8Num15z1"/>
    <w:rPr>
      <w:rFonts w:ascii="Times New Roman" w:hAnsi="Times New Roman" w:cs="Times New Roman"/>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20z0">
    <w:name w:val="WW8Num20z0"/>
    <w:rPr>
      <w:rFonts w:ascii="Courier New" w:hAnsi="Courier New" w:cs="Courier New"/>
    </w:rPr>
  </w:style>
  <w:style w:type="character" w:customStyle="1" w:styleId="WW8Num30z0">
    <w:name w:val="WW8Num30z0"/>
    <w:rPr>
      <w:rFonts w:ascii="Wingdings" w:hAnsi="Wingdings"/>
    </w:rPr>
  </w:style>
  <w:style w:type="character" w:customStyle="1" w:styleId="WW8Num31z0">
    <w:name w:val="WW8Num31z0"/>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rPr>
  </w:style>
  <w:style w:type="character" w:customStyle="1" w:styleId="WW-Absatz-Standardschriftart11">
    <w:name w:val="WW-Absatz-Standardschriftart11"/>
  </w:style>
  <w:style w:type="character" w:customStyle="1" w:styleId="WW8Num32z0">
    <w:name w:val="WW8Num32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5z4">
    <w:name w:val="WW8Num35z4"/>
    <w:rPr>
      <w:rFonts w:ascii="Courier New" w:hAnsi="Courier New" w:cs="Courier New"/>
    </w:rPr>
  </w:style>
  <w:style w:type="character" w:customStyle="1" w:styleId="WW8Num36z0">
    <w:name w:val="WW8Num36z0"/>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6z1">
    <w:name w:val="WW8Num16z1"/>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7z0">
    <w:name w:val="WW8Num27z0"/>
    <w:rPr>
      <w:rFonts w:ascii="Wingdings" w:hAnsi="Wingdings"/>
    </w:rPr>
  </w:style>
  <w:style w:type="character" w:customStyle="1" w:styleId="WW8Num33z0">
    <w:name w:val="WW8Num33z0"/>
    <w:rPr>
      <w:rFonts w:ascii="Symbol" w:eastAsia="Times New Roman" w:hAnsi="Symbol" w:cs="Times New Roman"/>
      <w:color w:val="auto"/>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Courier New" w:hAnsi="Courier New"/>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5z4">
    <w:name w:val="WW8Num25z4"/>
    <w:rPr>
      <w:rFonts w:ascii="Courier New" w:hAnsi="Courier New" w:cs="Courier New"/>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1">
    <w:name w:val="WW8Num33z1"/>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Policepardfaut1">
    <w:name w:val="Police par défaut1"/>
  </w:style>
  <w:style w:type="character" w:styleId="Lienhypertexte">
    <w:name w:val="Hyperlink"/>
    <w:basedOn w:val="Policepardfaut1"/>
    <w:semiHidden/>
    <w:rPr>
      <w:color w:val="0000FF"/>
      <w:u w:val="single"/>
    </w:rPr>
  </w:style>
  <w:style w:type="character" w:styleId="Numrodepage">
    <w:name w:val="page number"/>
    <w:basedOn w:val="Policepardfaut1"/>
    <w:semiHidden/>
  </w:style>
  <w:style w:type="character" w:styleId="Lienhypertextesuivivisit">
    <w:name w:val="FollowedHyperlink"/>
    <w:basedOn w:val="Policepardfaut1"/>
    <w:semiHidden/>
    <w:rPr>
      <w:color w:val="800080"/>
      <w:u w:val="single"/>
    </w:rPr>
  </w:style>
  <w:style w:type="character" w:customStyle="1" w:styleId="Caractresdenotedebasdepage">
    <w:name w:val="Caractères de note de bas de page"/>
    <w:basedOn w:val="Policepardfaut1"/>
    <w:rPr>
      <w:vertAlign w:val="superscript"/>
    </w:rPr>
  </w:style>
  <w:style w:type="character" w:customStyle="1" w:styleId="CommentReference">
    <w:name w:val="Comment Reference"/>
    <w:basedOn w:val="Policepardfaut1"/>
    <w:rPr>
      <w:sz w:val="16"/>
      <w:szCs w:val="16"/>
    </w:rPr>
  </w:style>
  <w:style w:type="character" w:customStyle="1" w:styleId="SectionAParaChar">
    <w:name w:val="Section A Para Char"/>
    <w:basedOn w:val="Policepardfaut1"/>
    <w:rPr>
      <w:sz w:val="22"/>
      <w:szCs w:val="22"/>
      <w:lang w:val="fr-FR" w:eastAsia="ar-SA" w:bidi="ar-SA"/>
    </w:rPr>
  </w:style>
  <w:style w:type="character" w:customStyle="1" w:styleId="AppelnotedebasdepageChar">
    <w:name w:val="Appel note de bas de page Char"/>
    <w:basedOn w:val="SectionAParaChar"/>
    <w:rPr>
      <w:sz w:val="22"/>
      <w:szCs w:val="22"/>
      <w:vertAlign w:val="superscript"/>
      <w:lang w:val="fr-FR" w:eastAsia="ar-SA" w:bidi="ar-SA"/>
    </w:rPr>
  </w:style>
  <w:style w:type="character" w:customStyle="1" w:styleId="FootnoteTextChar">
    <w:name w:val="Footnote Text Char"/>
    <w:basedOn w:val="Policepardfaut1"/>
    <w:rPr>
      <w:sz w:val="22"/>
      <w:szCs w:val="22"/>
      <w:lang w:val="en-GB" w:eastAsia="ar-SA" w:bidi="ar-SA"/>
    </w:rPr>
  </w:style>
  <w:style w:type="character" w:customStyle="1" w:styleId="NotedebasdepageChar">
    <w:name w:val="Note de bas de page Char"/>
    <w:basedOn w:val="FootnoteTextChar"/>
    <w:rPr>
      <w:sz w:val="22"/>
      <w:szCs w:val="22"/>
      <w:lang w:val="fr-FR" w:eastAsia="ar-SA" w:bidi="ar-SA"/>
    </w:rPr>
  </w:style>
  <w:style w:type="character" w:styleId="Appelnotedebasdep">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semiHidden/>
    <w:rPr>
      <w:vertAlign w:val="superscript"/>
    </w:rPr>
  </w:style>
  <w:style w:type="character" w:customStyle="1" w:styleId="Caractresdenumrotation">
    <w:name w:val="Caractères de numérotation"/>
  </w:style>
  <w:style w:type="paragraph" w:customStyle="1" w:styleId="Titre10">
    <w:name w:val="Titre1"/>
    <w:basedOn w:val="Normal"/>
    <w:next w:val="Corpsdetexte"/>
    <w:pPr>
      <w:keepNext/>
      <w:suppressAutoHyphens/>
      <w:spacing w:before="240" w:after="120"/>
      <w:jc w:val="both"/>
    </w:pPr>
    <w:rPr>
      <w:rFonts w:ascii="Arial" w:eastAsia="MS Mincho" w:hAnsi="Arial" w:cs="Tahoma"/>
      <w:sz w:val="28"/>
      <w:szCs w:val="28"/>
      <w:lang w:eastAsia="ar-SA"/>
    </w:rPr>
  </w:style>
  <w:style w:type="paragraph" w:styleId="Corpsdetexte">
    <w:name w:val="Body Text"/>
    <w:basedOn w:val="Normal"/>
    <w:semiHidden/>
    <w:pPr>
      <w:suppressAutoHyphens/>
      <w:jc w:val="both"/>
    </w:pPr>
    <w:rPr>
      <w:b/>
      <w:sz w:val="22"/>
      <w:szCs w:val="22"/>
      <w:lang w:eastAsia="ar-SA"/>
    </w:rPr>
  </w:style>
  <w:style w:type="paragraph" w:styleId="Liste">
    <w:name w:val="List"/>
    <w:basedOn w:val="Corpsdetexte"/>
    <w:semiHidden/>
    <w:rPr>
      <w:rFonts w:cs="Tahoma"/>
    </w:rPr>
  </w:style>
  <w:style w:type="paragraph" w:customStyle="1" w:styleId="Lgende1">
    <w:name w:val="Légende1"/>
    <w:basedOn w:val="Normal"/>
    <w:pPr>
      <w:suppressLineNumbers/>
      <w:suppressAutoHyphens/>
      <w:spacing w:before="120" w:after="120"/>
      <w:jc w:val="both"/>
    </w:pPr>
    <w:rPr>
      <w:rFonts w:cs="Tahoma"/>
      <w:i/>
      <w:iCs/>
      <w:lang w:eastAsia="ar-SA"/>
    </w:rPr>
  </w:style>
  <w:style w:type="paragraph" w:customStyle="1" w:styleId="Rpertoire">
    <w:name w:val="Répertoire"/>
    <w:basedOn w:val="Normal"/>
    <w:pPr>
      <w:suppressLineNumbers/>
      <w:suppressAutoHyphens/>
      <w:jc w:val="both"/>
    </w:pPr>
    <w:rPr>
      <w:rFonts w:cs="Tahoma"/>
      <w:sz w:val="22"/>
      <w:szCs w:val="22"/>
      <w:lang w:eastAsia="ar-SA"/>
    </w:rPr>
  </w:style>
  <w:style w:type="paragraph" w:customStyle="1" w:styleId="Corpsdetexte21">
    <w:name w:val="Corps de texte 21"/>
    <w:basedOn w:val="Normal"/>
    <w:pPr>
      <w:suppressAutoHyphens/>
      <w:jc w:val="both"/>
    </w:pPr>
    <w:rPr>
      <w:sz w:val="22"/>
      <w:szCs w:val="22"/>
      <w:lang w:eastAsia="ar-SA"/>
    </w:rPr>
  </w:style>
  <w:style w:type="paragraph" w:styleId="Retraitcorpsdetexte">
    <w:name w:val="Body Text Indent"/>
    <w:basedOn w:val="Normal"/>
    <w:semiHidden/>
    <w:pPr>
      <w:tabs>
        <w:tab w:val="left" w:pos="8497"/>
        <w:tab w:val="left" w:pos="9217"/>
      </w:tabs>
      <w:suppressAutoHyphens/>
      <w:ind w:left="709" w:firstLine="11"/>
      <w:jc w:val="both"/>
    </w:pPr>
    <w:rPr>
      <w:rFonts w:ascii="Dutch (scalable)" w:hAnsi="Dutch (scalable)"/>
      <w:spacing w:val="-2"/>
      <w:szCs w:val="22"/>
      <w:lang w:eastAsia="ar-SA"/>
    </w:rPr>
  </w:style>
  <w:style w:type="paragraph" w:customStyle="1" w:styleId="Retraitcorpsdetexte21">
    <w:name w:val="Retrait corps de texte 21"/>
    <w:basedOn w:val="Normal"/>
    <w:pPr>
      <w:tabs>
        <w:tab w:val="left" w:pos="8640"/>
        <w:tab w:val="left" w:pos="9360"/>
        <w:tab w:val="left" w:pos="10080"/>
      </w:tabs>
      <w:suppressAutoHyphens/>
      <w:ind w:left="720"/>
      <w:jc w:val="both"/>
    </w:pPr>
    <w:rPr>
      <w:rFonts w:ascii="Dutch (scalable)" w:hAnsi="Dutch (scalable)"/>
      <w:b/>
      <w:spacing w:val="-2"/>
      <w:szCs w:val="22"/>
      <w:lang w:eastAsia="ar-SA"/>
    </w:rPr>
  </w:style>
  <w:style w:type="paragraph" w:customStyle="1" w:styleId="Corpsdetexte31">
    <w:name w:val="Corps de texte 31"/>
    <w:basedOn w:val="Normal"/>
    <w:pPr>
      <w:pBdr>
        <w:top w:val="single" w:sz="4" w:space="1" w:color="000000"/>
        <w:left w:val="single" w:sz="4" w:space="4" w:color="000000"/>
        <w:bottom w:val="single" w:sz="4" w:space="1" w:color="000000"/>
        <w:right w:val="single" w:sz="4" w:space="4" w:color="000000"/>
      </w:pBdr>
      <w:tabs>
        <w:tab w:val="left" w:pos="-720"/>
      </w:tabs>
      <w:suppressAutoHyphens/>
      <w:spacing w:line="360" w:lineRule="auto"/>
      <w:jc w:val="center"/>
    </w:pPr>
    <w:rPr>
      <w:rFonts w:ascii="Courier New" w:hAnsi="Courier New"/>
      <w:b/>
      <w:bCs/>
      <w:szCs w:val="22"/>
      <w:lang w:eastAsia="ar-SA"/>
    </w:rPr>
  </w:style>
  <w:style w:type="paragraph" w:customStyle="1" w:styleId="Normalcentr1">
    <w:name w:val="Normal centré1"/>
    <w:basedOn w:val="Normal"/>
    <w:pPr>
      <w:suppressAutoHyphens/>
      <w:ind w:left="720" w:right="720"/>
      <w:jc w:val="both"/>
    </w:pPr>
    <w:rPr>
      <w:lang w:eastAsia="ar-SA"/>
    </w:rPr>
  </w:style>
  <w:style w:type="paragraph" w:styleId="Pieddepage">
    <w:name w:val="footer"/>
    <w:basedOn w:val="Normal"/>
    <w:link w:val="PieddepageCar"/>
    <w:uiPriority w:val="99"/>
    <w:pPr>
      <w:tabs>
        <w:tab w:val="center" w:pos="4536"/>
        <w:tab w:val="right" w:pos="9072"/>
      </w:tabs>
      <w:suppressAutoHyphens/>
      <w:jc w:val="both"/>
    </w:pPr>
    <w:rPr>
      <w:lang w:eastAsia="ar-SA"/>
    </w:rPr>
  </w:style>
  <w:style w:type="paragraph" w:styleId="En-tte">
    <w:name w:val="header"/>
    <w:basedOn w:val="Normal"/>
    <w:semiHidden/>
    <w:pPr>
      <w:tabs>
        <w:tab w:val="center" w:pos="4536"/>
        <w:tab w:val="right" w:pos="9072"/>
      </w:tabs>
      <w:suppressAutoHyphens/>
      <w:jc w:val="both"/>
    </w:pPr>
    <w:rPr>
      <w:lang w:eastAsia="ar-SA"/>
    </w:rPr>
  </w:style>
  <w:style w:type="paragraph" w:customStyle="1" w:styleId="Retraitcorpsdetexte31">
    <w:name w:val="Retrait corps de texte 31"/>
    <w:basedOn w:val="Normal"/>
    <w:pPr>
      <w:suppressAutoHyphens/>
      <w:ind w:left="240"/>
      <w:jc w:val="both"/>
    </w:pPr>
    <w:rPr>
      <w:b/>
      <w:bCs/>
      <w:szCs w:val="22"/>
      <w:lang w:eastAsia="ar-SA"/>
    </w:rPr>
  </w:style>
  <w:style w:type="paragraph" w:styleId="Titre">
    <w:name w:val="Title"/>
    <w:basedOn w:val="Normal"/>
    <w:next w:val="Sous-titre"/>
    <w:qFormat/>
    <w:pPr>
      <w:suppressAutoHyphens/>
      <w:jc w:val="center"/>
    </w:pPr>
    <w:rPr>
      <w:b/>
      <w:bCs/>
      <w:sz w:val="36"/>
      <w:lang w:eastAsia="ar-SA"/>
    </w:rPr>
  </w:style>
  <w:style w:type="paragraph" w:styleId="Sous-titre">
    <w:name w:val="Subtitle"/>
    <w:basedOn w:val="Normal"/>
    <w:next w:val="Corpsdetexte"/>
    <w:qFormat/>
    <w:pPr>
      <w:suppressAutoHyphens/>
      <w:jc w:val="center"/>
    </w:pPr>
    <w:rPr>
      <w:b/>
      <w:sz w:val="22"/>
      <w:szCs w:val="22"/>
      <w:lang w:eastAsia="ar-SA"/>
    </w:rPr>
  </w:style>
  <w:style w:type="paragraph" w:customStyle="1" w:styleId="texte">
    <w:name w:val="texte"/>
    <w:basedOn w:val="Normal"/>
    <w:pPr>
      <w:suppressAutoHyphens/>
      <w:ind w:left="540" w:right="265"/>
      <w:jc w:val="both"/>
    </w:pPr>
    <w:rPr>
      <w:sz w:val="22"/>
      <w:szCs w:val="22"/>
      <w:lang w:eastAsia="ar-SA"/>
    </w:rPr>
  </w:style>
  <w:style w:type="paragraph" w:customStyle="1" w:styleId="font5">
    <w:name w:val="font5"/>
    <w:basedOn w:val="Normal"/>
    <w:pPr>
      <w:suppressAutoHyphens/>
      <w:spacing w:before="100" w:after="100"/>
      <w:jc w:val="both"/>
    </w:pPr>
    <w:rPr>
      <w:rFonts w:eastAsia="Arial Unicode MS"/>
      <w:b/>
      <w:bCs/>
      <w:sz w:val="22"/>
      <w:szCs w:val="22"/>
      <w:lang w:val="en-US" w:eastAsia="ar-SA"/>
    </w:rPr>
  </w:style>
  <w:style w:type="paragraph" w:customStyle="1" w:styleId="font6">
    <w:name w:val="font6"/>
    <w:basedOn w:val="Normal"/>
    <w:pPr>
      <w:suppressAutoHyphens/>
      <w:spacing w:before="100" w:after="100"/>
      <w:jc w:val="both"/>
    </w:pPr>
    <w:rPr>
      <w:rFonts w:eastAsia="Arial Unicode MS"/>
      <w:sz w:val="22"/>
      <w:szCs w:val="22"/>
      <w:lang w:val="en-US" w:eastAsia="ar-SA"/>
    </w:rPr>
  </w:style>
  <w:style w:type="paragraph" w:customStyle="1" w:styleId="xl24">
    <w:name w:val="xl24"/>
    <w:basedOn w:val="Normal"/>
    <w:pPr>
      <w:pBdr>
        <w:left w:val="single" w:sz="4" w:space="0" w:color="000000"/>
        <w:bottom w:val="single" w:sz="4" w:space="0" w:color="000000"/>
        <w:right w:val="single" w:sz="4"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25">
    <w:name w:val="xl25"/>
    <w:basedOn w:val="Normal"/>
    <w:pPr>
      <w:suppressAutoHyphens/>
      <w:spacing w:before="100" w:after="100"/>
      <w:jc w:val="center"/>
      <w:textAlignment w:val="top"/>
    </w:pPr>
    <w:rPr>
      <w:rFonts w:eastAsia="Arial Unicode MS"/>
      <w:lang w:val="en-US" w:eastAsia="ar-SA"/>
    </w:rPr>
  </w:style>
  <w:style w:type="paragraph" w:customStyle="1" w:styleId="xl27">
    <w:name w:val="xl27"/>
    <w:basedOn w:val="Normal"/>
    <w:pPr>
      <w:pBdr>
        <w:right w:val="single" w:sz="4" w:space="0" w:color="000000"/>
      </w:pBdr>
      <w:suppressAutoHyphens/>
      <w:spacing w:before="100" w:after="100"/>
      <w:jc w:val="center"/>
      <w:textAlignment w:val="top"/>
    </w:pPr>
    <w:rPr>
      <w:rFonts w:eastAsia="Arial Unicode MS"/>
      <w:b/>
      <w:bCs/>
      <w:lang w:val="en-US" w:eastAsia="ar-SA"/>
    </w:rPr>
  </w:style>
  <w:style w:type="paragraph" w:customStyle="1" w:styleId="xl28">
    <w:name w:val="xl28"/>
    <w:basedOn w:val="Normal"/>
    <w:pPr>
      <w:pBdr>
        <w:bottom w:val="single" w:sz="4" w:space="0" w:color="000000"/>
        <w:right w:val="single" w:sz="4"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29">
    <w:name w:val="xl29"/>
    <w:basedOn w:val="Normal"/>
    <w:pPr>
      <w:pBdr>
        <w:left w:val="single" w:sz="4" w:space="0" w:color="000000"/>
        <w:right w:val="single" w:sz="4" w:space="0" w:color="000000"/>
      </w:pBdr>
      <w:suppressAutoHyphens/>
      <w:spacing w:before="100" w:after="100"/>
      <w:jc w:val="right"/>
      <w:textAlignment w:val="top"/>
    </w:pPr>
    <w:rPr>
      <w:rFonts w:eastAsia="Arial Unicode MS"/>
      <w:b/>
      <w:bCs/>
      <w:sz w:val="22"/>
      <w:szCs w:val="22"/>
      <w:lang w:val="en-US" w:eastAsia="ar-SA"/>
    </w:rPr>
  </w:style>
  <w:style w:type="paragraph" w:customStyle="1" w:styleId="xl30">
    <w:name w:val="xl30"/>
    <w:basedOn w:val="Normal"/>
    <w:pPr>
      <w:pBdr>
        <w:left w:val="single" w:sz="4" w:space="0" w:color="000000"/>
        <w:right w:val="single" w:sz="4" w:space="0" w:color="000000"/>
      </w:pBdr>
      <w:suppressAutoHyphens/>
      <w:spacing w:before="100" w:after="100"/>
      <w:jc w:val="both"/>
      <w:textAlignment w:val="top"/>
    </w:pPr>
    <w:rPr>
      <w:rFonts w:eastAsia="Arial Unicode MS"/>
      <w:lang w:val="en-US" w:eastAsia="ar-SA"/>
    </w:rPr>
  </w:style>
  <w:style w:type="paragraph" w:customStyle="1" w:styleId="xl31">
    <w:name w:val="xl31"/>
    <w:basedOn w:val="Normal"/>
    <w:pPr>
      <w:pBdr>
        <w:left w:val="single" w:sz="4" w:space="0" w:color="000000"/>
        <w:right w:val="single" w:sz="4"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32">
    <w:name w:val="xl32"/>
    <w:basedOn w:val="Normal"/>
    <w:pPr>
      <w:pBdr>
        <w:right w:val="single" w:sz="4" w:space="0" w:color="000000"/>
      </w:pBdr>
      <w:suppressAutoHyphens/>
      <w:spacing w:before="100" w:after="100"/>
      <w:jc w:val="both"/>
      <w:textAlignment w:val="top"/>
    </w:pPr>
    <w:rPr>
      <w:rFonts w:eastAsia="Arial Unicode MS"/>
      <w:lang w:val="en-US" w:eastAsia="ar-SA"/>
    </w:rPr>
  </w:style>
  <w:style w:type="paragraph" w:customStyle="1" w:styleId="xl33">
    <w:name w:val="xl33"/>
    <w:basedOn w:val="Normal"/>
    <w:pPr>
      <w:pBdr>
        <w:right w:val="single" w:sz="4" w:space="0" w:color="000000"/>
      </w:pBdr>
      <w:suppressAutoHyphens/>
      <w:spacing w:before="100" w:after="100"/>
      <w:jc w:val="both"/>
      <w:textAlignment w:val="top"/>
    </w:pPr>
    <w:rPr>
      <w:rFonts w:eastAsia="Arial Unicode MS"/>
      <w:lang w:val="en-US" w:eastAsia="ar-SA"/>
    </w:rPr>
  </w:style>
  <w:style w:type="paragraph" w:customStyle="1" w:styleId="xl34">
    <w:name w:val="xl34"/>
    <w:basedOn w:val="Normal"/>
    <w:pPr>
      <w:pBdr>
        <w:right w:val="single" w:sz="4" w:space="0" w:color="000000"/>
      </w:pBdr>
      <w:suppressAutoHyphens/>
      <w:spacing w:before="100" w:after="100"/>
      <w:jc w:val="center"/>
      <w:textAlignment w:val="top"/>
    </w:pPr>
    <w:rPr>
      <w:rFonts w:eastAsia="Arial Unicode MS"/>
      <w:lang w:val="en-US" w:eastAsia="ar-SA"/>
    </w:rPr>
  </w:style>
  <w:style w:type="paragraph" w:customStyle="1" w:styleId="xl35">
    <w:name w:val="xl35"/>
    <w:basedOn w:val="Normal"/>
    <w:pPr>
      <w:pBdr>
        <w:top w:val="single" w:sz="4" w:space="0" w:color="000000"/>
        <w:left w:val="single" w:sz="4" w:space="0" w:color="000000"/>
        <w:bottom w:val="single" w:sz="4" w:space="0" w:color="000000"/>
      </w:pBdr>
      <w:suppressAutoHyphens/>
      <w:spacing w:before="100" w:after="100"/>
      <w:jc w:val="center"/>
      <w:textAlignment w:val="top"/>
    </w:pPr>
    <w:rPr>
      <w:rFonts w:eastAsia="Arial Unicode MS"/>
      <w:lang w:val="en-US" w:eastAsia="ar-SA"/>
    </w:rPr>
  </w:style>
  <w:style w:type="paragraph" w:customStyle="1" w:styleId="xl36">
    <w:name w:val="xl36"/>
    <w:basedOn w:val="Normal"/>
    <w:pPr>
      <w:pBdr>
        <w:top w:val="single" w:sz="4" w:space="0" w:color="000000"/>
      </w:pBdr>
      <w:suppressAutoHyphens/>
      <w:spacing w:before="100" w:after="100"/>
      <w:jc w:val="center"/>
      <w:textAlignment w:val="top"/>
    </w:pPr>
    <w:rPr>
      <w:rFonts w:eastAsia="Arial Unicode MS"/>
      <w:lang w:val="en-US" w:eastAsia="ar-SA"/>
    </w:rPr>
  </w:style>
  <w:style w:type="paragraph" w:customStyle="1" w:styleId="xl37">
    <w:name w:val="xl37"/>
    <w:basedOn w:val="Normal"/>
    <w:pPr>
      <w:pBdr>
        <w:top w:val="single" w:sz="4" w:space="0" w:color="000000"/>
        <w:left w:val="single" w:sz="4" w:space="0" w:color="000000"/>
        <w:right w:val="single" w:sz="4" w:space="0" w:color="000000"/>
      </w:pBdr>
      <w:suppressAutoHyphens/>
      <w:spacing w:before="100" w:after="100"/>
      <w:jc w:val="both"/>
      <w:textAlignment w:val="top"/>
    </w:pPr>
    <w:rPr>
      <w:rFonts w:eastAsia="Arial Unicode MS"/>
      <w:lang w:val="en-US" w:eastAsia="ar-SA"/>
    </w:rPr>
  </w:style>
  <w:style w:type="paragraph" w:customStyle="1" w:styleId="xl38">
    <w:name w:val="xl38"/>
    <w:basedOn w:val="Normal"/>
    <w:pPr>
      <w:pBdr>
        <w:left w:val="single" w:sz="4" w:space="0" w:color="000000"/>
        <w:bottom w:val="single" w:sz="4" w:space="0" w:color="000000"/>
        <w:right w:val="single" w:sz="4" w:space="0" w:color="000000"/>
      </w:pBdr>
      <w:suppressAutoHyphens/>
      <w:spacing w:before="100" w:after="100"/>
      <w:jc w:val="both"/>
      <w:textAlignment w:val="top"/>
    </w:pPr>
    <w:rPr>
      <w:rFonts w:eastAsia="Arial Unicode MS"/>
      <w:lang w:val="en-US" w:eastAsia="ar-SA"/>
    </w:rPr>
  </w:style>
  <w:style w:type="paragraph" w:customStyle="1" w:styleId="xl39">
    <w:name w:val="xl39"/>
    <w:basedOn w:val="Normal"/>
    <w:pPr>
      <w:pBdr>
        <w:top w:val="single" w:sz="4" w:space="0" w:color="000000"/>
        <w:right w:val="single" w:sz="4" w:space="0" w:color="000000"/>
      </w:pBdr>
      <w:suppressAutoHyphens/>
      <w:spacing w:before="100" w:after="100"/>
      <w:jc w:val="center"/>
      <w:textAlignment w:val="top"/>
    </w:pPr>
    <w:rPr>
      <w:rFonts w:eastAsia="Arial Unicode MS"/>
      <w:b/>
      <w:bCs/>
      <w:lang w:val="en-US" w:eastAsia="ar-SA"/>
    </w:rPr>
  </w:style>
  <w:style w:type="paragraph" w:customStyle="1" w:styleId="xl40">
    <w:name w:val="xl40"/>
    <w:basedOn w:val="Normal"/>
    <w:pPr>
      <w:pBdr>
        <w:top w:val="single" w:sz="4" w:space="0" w:color="000000"/>
        <w:left w:val="single" w:sz="4" w:space="0" w:color="000000"/>
      </w:pBdr>
      <w:suppressAutoHyphens/>
      <w:spacing w:before="100" w:after="100"/>
      <w:jc w:val="center"/>
      <w:textAlignment w:val="top"/>
    </w:pPr>
    <w:rPr>
      <w:rFonts w:eastAsia="Arial Unicode MS"/>
      <w:b/>
      <w:bCs/>
      <w:lang w:val="en-US" w:eastAsia="ar-SA"/>
    </w:rPr>
  </w:style>
  <w:style w:type="paragraph" w:customStyle="1" w:styleId="xl41">
    <w:name w:val="xl41"/>
    <w:basedOn w:val="Normal"/>
    <w:pPr>
      <w:pBdr>
        <w:right w:val="single" w:sz="4" w:space="0" w:color="000000"/>
      </w:pBdr>
      <w:suppressAutoHyphens/>
      <w:spacing w:before="100" w:after="100"/>
      <w:jc w:val="center"/>
      <w:textAlignment w:val="top"/>
    </w:pPr>
    <w:rPr>
      <w:rFonts w:eastAsia="Arial Unicode MS"/>
      <w:b/>
      <w:bCs/>
      <w:lang w:val="en-US" w:eastAsia="ar-SA"/>
    </w:rPr>
  </w:style>
  <w:style w:type="paragraph" w:customStyle="1" w:styleId="xl42">
    <w:name w:val="xl42"/>
    <w:basedOn w:val="Normal"/>
    <w:pPr>
      <w:pBdr>
        <w:bottom w:val="single" w:sz="4" w:space="0" w:color="000000"/>
        <w:right w:val="single" w:sz="4"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43">
    <w:name w:val="xl43"/>
    <w:basedOn w:val="Normal"/>
    <w:pPr>
      <w:pBdr>
        <w:bottom w:val="single" w:sz="4" w:space="0" w:color="000000"/>
        <w:right w:val="single" w:sz="4" w:space="0" w:color="000000"/>
      </w:pBdr>
      <w:suppressAutoHyphens/>
      <w:spacing w:before="100" w:after="100"/>
      <w:jc w:val="center"/>
      <w:textAlignment w:val="top"/>
    </w:pPr>
    <w:rPr>
      <w:rFonts w:eastAsia="Arial Unicode MS"/>
      <w:b/>
      <w:bCs/>
      <w:lang w:val="en-US" w:eastAsia="ar-SA"/>
    </w:rPr>
  </w:style>
  <w:style w:type="paragraph" w:customStyle="1" w:styleId="xl44">
    <w:name w:val="xl44"/>
    <w:basedOn w:val="Normal"/>
    <w:pPr>
      <w:pBdr>
        <w:right w:val="single" w:sz="4" w:space="0" w:color="000000"/>
      </w:pBdr>
      <w:suppressAutoHyphens/>
      <w:spacing w:before="100" w:after="100"/>
      <w:jc w:val="center"/>
      <w:textAlignment w:val="top"/>
    </w:pPr>
    <w:rPr>
      <w:rFonts w:eastAsia="Arial Unicode MS"/>
      <w:lang w:val="en-US" w:eastAsia="ar-SA"/>
    </w:rPr>
  </w:style>
  <w:style w:type="paragraph" w:customStyle="1" w:styleId="xl45">
    <w:name w:val="xl45"/>
    <w:basedOn w:val="Normal"/>
    <w:pPr>
      <w:pBdr>
        <w:right w:val="single" w:sz="4" w:space="0" w:color="000000"/>
      </w:pBdr>
      <w:suppressAutoHyphens/>
      <w:spacing w:before="100" w:after="100"/>
      <w:jc w:val="both"/>
      <w:textAlignment w:val="top"/>
    </w:pPr>
    <w:rPr>
      <w:rFonts w:eastAsia="Arial Unicode MS"/>
      <w:lang w:val="en-US" w:eastAsia="ar-SA"/>
    </w:rPr>
  </w:style>
  <w:style w:type="paragraph" w:customStyle="1" w:styleId="xl46">
    <w:name w:val="xl46"/>
    <w:basedOn w:val="Normal"/>
    <w:pPr>
      <w:pBdr>
        <w:top w:val="single" w:sz="4" w:space="0" w:color="000000"/>
        <w:bottom w:val="single" w:sz="4" w:space="0" w:color="000000"/>
        <w:right w:val="single" w:sz="4" w:space="0" w:color="000000"/>
      </w:pBdr>
      <w:suppressAutoHyphens/>
      <w:spacing w:before="100" w:after="100"/>
      <w:jc w:val="center"/>
      <w:textAlignment w:val="top"/>
    </w:pPr>
    <w:rPr>
      <w:rFonts w:eastAsia="Arial Unicode MS"/>
      <w:lang w:val="en-US" w:eastAsia="ar-SA"/>
    </w:rPr>
  </w:style>
  <w:style w:type="paragraph" w:customStyle="1" w:styleId="xl47">
    <w:name w:val="xl47"/>
    <w:basedOn w:val="Normal"/>
    <w:pPr>
      <w:pBdr>
        <w:top w:val="single" w:sz="4" w:space="0" w:color="000000"/>
        <w:right w:val="single" w:sz="4" w:space="0" w:color="000000"/>
      </w:pBdr>
      <w:suppressAutoHyphens/>
      <w:spacing w:before="100" w:after="100"/>
      <w:jc w:val="center"/>
      <w:textAlignment w:val="top"/>
    </w:pPr>
    <w:rPr>
      <w:rFonts w:eastAsia="Arial Unicode MS"/>
      <w:lang w:val="en-US" w:eastAsia="ar-SA"/>
    </w:rPr>
  </w:style>
  <w:style w:type="paragraph" w:customStyle="1" w:styleId="xl48">
    <w:name w:val="xl48"/>
    <w:basedOn w:val="Normal"/>
    <w:pPr>
      <w:suppressAutoHyphens/>
      <w:spacing w:before="100" w:after="100"/>
      <w:jc w:val="center"/>
      <w:textAlignment w:val="top"/>
    </w:pPr>
    <w:rPr>
      <w:rFonts w:eastAsia="Arial Unicode MS"/>
      <w:lang w:val="en-US" w:eastAsia="ar-SA"/>
    </w:rPr>
  </w:style>
  <w:style w:type="paragraph" w:customStyle="1" w:styleId="xl49">
    <w:name w:val="xl49"/>
    <w:basedOn w:val="Normal"/>
    <w:pPr>
      <w:pBdr>
        <w:top w:val="single" w:sz="4" w:space="0" w:color="000000"/>
        <w:right w:val="single" w:sz="4" w:space="0" w:color="000000"/>
      </w:pBdr>
      <w:suppressAutoHyphens/>
      <w:spacing w:before="100" w:after="100"/>
      <w:jc w:val="center"/>
      <w:textAlignment w:val="top"/>
    </w:pPr>
    <w:rPr>
      <w:rFonts w:ascii="Arial Unicode MS" w:eastAsia="Arial Unicode MS" w:hAnsi="Arial Unicode MS" w:cs="Arial Unicode MS"/>
      <w:lang w:val="en-US" w:eastAsia="ar-SA"/>
    </w:rPr>
  </w:style>
  <w:style w:type="paragraph" w:customStyle="1" w:styleId="xl50">
    <w:name w:val="xl50"/>
    <w:basedOn w:val="Normal"/>
    <w:pPr>
      <w:pBdr>
        <w:top w:val="single" w:sz="4" w:space="0" w:color="000000"/>
        <w:bottom w:val="single" w:sz="4" w:space="0" w:color="000000"/>
      </w:pBdr>
      <w:suppressAutoHyphens/>
      <w:spacing w:before="100" w:after="100"/>
      <w:jc w:val="center"/>
      <w:textAlignment w:val="top"/>
    </w:pPr>
    <w:rPr>
      <w:rFonts w:eastAsia="Arial Unicode MS"/>
      <w:lang w:val="en-US" w:eastAsia="ar-SA"/>
    </w:rPr>
  </w:style>
  <w:style w:type="paragraph" w:customStyle="1" w:styleId="titra">
    <w:name w:val="titra"/>
    <w:basedOn w:val="Normal"/>
    <w:pPr>
      <w:pBdr>
        <w:top w:val="single" w:sz="4" w:space="1" w:color="000000"/>
        <w:left w:val="single" w:sz="4" w:space="4" w:color="000000"/>
        <w:bottom w:val="single" w:sz="4" w:space="1" w:color="000000"/>
        <w:right w:val="single" w:sz="4" w:space="4" w:color="000000"/>
      </w:pBdr>
      <w:tabs>
        <w:tab w:val="left" w:pos="8280"/>
        <w:tab w:val="left" w:pos="9326"/>
      </w:tabs>
      <w:suppressAutoHyphens/>
      <w:ind w:left="630" w:right="7195"/>
      <w:jc w:val="both"/>
    </w:pPr>
    <w:rPr>
      <w:b/>
      <w:szCs w:val="22"/>
      <w:lang w:eastAsia="ar-SA"/>
    </w:rPr>
  </w:style>
  <w:style w:type="paragraph" w:customStyle="1" w:styleId="retrait">
    <w:name w:val="retrait"/>
    <w:basedOn w:val="Corpsdetexte"/>
    <w:pPr>
      <w:numPr>
        <w:numId w:val="11"/>
      </w:numPr>
      <w:tabs>
        <w:tab w:val="left" w:pos="16380"/>
      </w:tabs>
      <w:ind w:left="1170" w:hanging="270"/>
    </w:pPr>
    <w:rPr>
      <w:b w:val="0"/>
      <w:bCs/>
      <w:color w:val="000000"/>
    </w:rPr>
  </w:style>
  <w:style w:type="paragraph" w:customStyle="1" w:styleId="xl26">
    <w:name w:val="xl26"/>
    <w:basedOn w:val="Normal"/>
    <w:pPr>
      <w:pBdr>
        <w:left w:val="single" w:sz="4" w:space="0" w:color="000000"/>
        <w:bottom w:val="double" w:sz="1" w:space="0" w:color="000000"/>
      </w:pBdr>
      <w:suppressAutoHyphens/>
      <w:spacing w:before="100" w:after="100"/>
      <w:jc w:val="both"/>
      <w:textAlignment w:val="top"/>
    </w:pPr>
    <w:rPr>
      <w:rFonts w:eastAsia="Arial Unicode MS"/>
      <w:lang w:val="en-US" w:eastAsia="ar-SA"/>
    </w:rPr>
  </w:style>
  <w:style w:type="paragraph" w:customStyle="1" w:styleId="xl51">
    <w:name w:val="xl51"/>
    <w:basedOn w:val="Normal"/>
    <w:pPr>
      <w:pBdr>
        <w:top w:val="single" w:sz="4" w:space="0" w:color="000000"/>
        <w:left w:val="single" w:sz="8" w:space="0" w:color="000000"/>
        <w:bottom w:val="single" w:sz="4" w:space="0" w:color="000000"/>
      </w:pBdr>
      <w:suppressAutoHyphens/>
      <w:spacing w:before="100" w:after="100"/>
      <w:jc w:val="both"/>
      <w:textAlignment w:val="top"/>
    </w:pPr>
    <w:rPr>
      <w:rFonts w:eastAsia="Arial Unicode MS"/>
      <w:lang w:val="en-US" w:eastAsia="ar-SA"/>
    </w:rPr>
  </w:style>
  <w:style w:type="paragraph" w:customStyle="1" w:styleId="xl52">
    <w:name w:val="xl52"/>
    <w:basedOn w:val="Normal"/>
    <w:pPr>
      <w:pBdr>
        <w:top w:val="single" w:sz="4" w:space="0" w:color="000000"/>
        <w:left w:val="single" w:sz="8" w:space="0" w:color="000000"/>
        <w:bottom w:val="single" w:sz="4" w:space="0" w:color="000000"/>
      </w:pBdr>
      <w:shd w:val="clear" w:color="auto" w:fill="00FFFF"/>
      <w:suppressAutoHyphens/>
      <w:spacing w:before="100" w:after="100"/>
      <w:jc w:val="both"/>
      <w:textAlignment w:val="top"/>
    </w:pPr>
    <w:rPr>
      <w:rFonts w:eastAsia="Arial Unicode MS"/>
      <w:lang w:val="en-US" w:eastAsia="ar-SA"/>
    </w:rPr>
  </w:style>
  <w:style w:type="paragraph" w:customStyle="1" w:styleId="xl53">
    <w:name w:val="xl53"/>
    <w:basedOn w:val="Normal"/>
    <w:pPr>
      <w:pBdr>
        <w:left w:val="single" w:sz="8" w:space="0" w:color="000000"/>
        <w:bottom w:val="double" w:sz="1" w:space="0" w:color="000000"/>
      </w:pBdr>
      <w:suppressAutoHyphens/>
      <w:spacing w:before="100" w:after="100"/>
      <w:jc w:val="both"/>
      <w:textAlignment w:val="top"/>
    </w:pPr>
    <w:rPr>
      <w:rFonts w:eastAsia="Arial Unicode MS"/>
      <w:lang w:val="en-US" w:eastAsia="ar-SA"/>
    </w:rPr>
  </w:style>
  <w:style w:type="paragraph" w:customStyle="1" w:styleId="xl54">
    <w:name w:val="xl54"/>
    <w:basedOn w:val="Normal"/>
    <w:pPr>
      <w:pBdr>
        <w:top w:val="double" w:sz="1" w:space="0" w:color="000000"/>
        <w:left w:val="single" w:sz="8" w:space="0" w:color="000000"/>
      </w:pBdr>
      <w:suppressAutoHyphens/>
      <w:spacing w:before="100" w:after="100"/>
      <w:jc w:val="center"/>
      <w:textAlignment w:val="top"/>
    </w:pPr>
    <w:rPr>
      <w:rFonts w:eastAsia="Arial Unicode MS"/>
      <w:b/>
      <w:bCs/>
      <w:lang w:val="en-US" w:eastAsia="ar-SA"/>
    </w:rPr>
  </w:style>
  <w:style w:type="paragraph" w:customStyle="1" w:styleId="xl55">
    <w:name w:val="xl55"/>
    <w:basedOn w:val="Normal"/>
    <w:pPr>
      <w:pBdr>
        <w:top w:val="double" w:sz="1" w:space="0" w:color="000000"/>
        <w:right w:val="single" w:sz="4" w:space="0" w:color="000000"/>
      </w:pBdr>
      <w:suppressAutoHyphens/>
      <w:spacing w:before="100" w:after="100"/>
      <w:jc w:val="center"/>
      <w:textAlignment w:val="top"/>
    </w:pPr>
    <w:rPr>
      <w:rFonts w:ascii="Arial Unicode MS" w:eastAsia="Arial Unicode MS" w:hAnsi="Arial Unicode MS" w:cs="Arial Unicode MS"/>
      <w:lang w:val="en-US" w:eastAsia="ar-SA"/>
    </w:rPr>
  </w:style>
  <w:style w:type="paragraph" w:customStyle="1" w:styleId="xl56">
    <w:name w:val="xl56"/>
    <w:basedOn w:val="Normal"/>
    <w:pPr>
      <w:pBdr>
        <w:left w:val="single" w:sz="8" w:space="0" w:color="000000"/>
      </w:pBdr>
      <w:shd w:val="clear" w:color="auto" w:fill="FF9900"/>
      <w:suppressAutoHyphens/>
      <w:spacing w:before="100" w:after="100"/>
      <w:jc w:val="center"/>
      <w:textAlignment w:val="top"/>
    </w:pPr>
    <w:rPr>
      <w:rFonts w:eastAsia="Arial Unicode MS"/>
      <w:lang w:val="en-US" w:eastAsia="ar-SA"/>
    </w:rPr>
  </w:style>
  <w:style w:type="paragraph" w:customStyle="1" w:styleId="xl57">
    <w:name w:val="xl57"/>
    <w:basedOn w:val="Normal"/>
    <w:pPr>
      <w:suppressAutoHyphens/>
      <w:spacing w:before="100" w:after="100"/>
      <w:jc w:val="center"/>
      <w:textAlignment w:val="top"/>
    </w:pPr>
    <w:rPr>
      <w:rFonts w:ascii="Arial Unicode MS" w:eastAsia="Arial Unicode MS" w:hAnsi="Arial Unicode MS" w:cs="Arial Unicode MS"/>
      <w:lang w:val="en-US" w:eastAsia="ar-SA"/>
    </w:rPr>
  </w:style>
  <w:style w:type="paragraph" w:customStyle="1" w:styleId="xl58">
    <w:name w:val="xl58"/>
    <w:basedOn w:val="Normal"/>
    <w:pPr>
      <w:pBdr>
        <w:right w:val="double" w:sz="1" w:space="0" w:color="000000"/>
      </w:pBdr>
      <w:suppressAutoHyphens/>
      <w:spacing w:before="100" w:after="100"/>
      <w:jc w:val="center"/>
      <w:textAlignment w:val="top"/>
    </w:pPr>
    <w:rPr>
      <w:rFonts w:ascii="Arial Unicode MS" w:eastAsia="Arial Unicode MS" w:hAnsi="Arial Unicode MS" w:cs="Arial Unicode MS"/>
      <w:lang w:val="en-US" w:eastAsia="ar-SA"/>
    </w:rPr>
  </w:style>
  <w:style w:type="paragraph" w:customStyle="1" w:styleId="xl59">
    <w:name w:val="xl59"/>
    <w:basedOn w:val="Normal"/>
    <w:pPr>
      <w:pBdr>
        <w:left w:val="single" w:sz="4" w:space="0" w:color="000000"/>
      </w:pBdr>
      <w:shd w:val="clear" w:color="auto" w:fill="FFFF00"/>
      <w:suppressAutoHyphens/>
      <w:spacing w:before="100" w:after="100"/>
      <w:jc w:val="center"/>
      <w:textAlignment w:val="top"/>
    </w:pPr>
    <w:rPr>
      <w:rFonts w:eastAsia="Arial Unicode MS"/>
      <w:lang w:val="en-US" w:eastAsia="ar-SA"/>
    </w:rPr>
  </w:style>
  <w:style w:type="paragraph" w:customStyle="1" w:styleId="xl60">
    <w:name w:val="xl60"/>
    <w:basedOn w:val="Normal"/>
    <w:pPr>
      <w:pBdr>
        <w:right w:val="single" w:sz="8" w:space="0" w:color="000000"/>
      </w:pBdr>
      <w:suppressAutoHyphens/>
      <w:spacing w:before="100" w:after="100"/>
      <w:jc w:val="center"/>
      <w:textAlignment w:val="top"/>
    </w:pPr>
    <w:rPr>
      <w:rFonts w:ascii="Arial Unicode MS" w:eastAsia="Arial Unicode MS" w:hAnsi="Arial Unicode MS" w:cs="Arial Unicode MS"/>
      <w:lang w:val="en-US" w:eastAsia="ar-SA"/>
    </w:rPr>
  </w:style>
  <w:style w:type="paragraph" w:customStyle="1" w:styleId="xl61">
    <w:name w:val="xl61"/>
    <w:basedOn w:val="Normal"/>
    <w:pPr>
      <w:pBdr>
        <w:left w:val="single" w:sz="4" w:space="0" w:color="000000"/>
      </w:pBdr>
      <w:suppressAutoHyphens/>
      <w:spacing w:before="100" w:after="100"/>
      <w:jc w:val="both"/>
      <w:textAlignment w:val="top"/>
    </w:pPr>
    <w:rPr>
      <w:rFonts w:eastAsia="Arial Unicode MS"/>
      <w:b/>
      <w:bCs/>
      <w:lang w:val="en-US" w:eastAsia="ar-SA"/>
    </w:rPr>
  </w:style>
  <w:style w:type="paragraph" w:customStyle="1" w:styleId="xl62">
    <w:name w:val="xl62"/>
    <w:basedOn w:val="Normal"/>
    <w:pPr>
      <w:pBdr>
        <w:top w:val="single" w:sz="4" w:space="0" w:color="000000"/>
        <w:left w:val="single" w:sz="4" w:space="0" w:color="000000"/>
        <w:bottom w:val="single" w:sz="4" w:space="0" w:color="000000"/>
      </w:pBdr>
      <w:shd w:val="clear" w:color="auto" w:fill="00FFFF"/>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63">
    <w:name w:val="xl63"/>
    <w:basedOn w:val="Normal"/>
    <w:pPr>
      <w:pBdr>
        <w:top w:val="single" w:sz="4" w:space="0" w:color="000000"/>
        <w:left w:val="single" w:sz="4" w:space="0" w:color="000000"/>
        <w:bottom w:val="single" w:sz="4"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64">
    <w:name w:val="xl64"/>
    <w:basedOn w:val="Normal"/>
    <w:pPr>
      <w:pBdr>
        <w:top w:val="single" w:sz="4" w:space="0" w:color="000000"/>
        <w:left w:val="single" w:sz="4" w:space="0" w:color="000000"/>
        <w:bottom w:val="single" w:sz="4" w:space="0" w:color="000000"/>
      </w:pBdr>
      <w:suppressAutoHyphens/>
      <w:spacing w:before="100" w:after="100"/>
      <w:jc w:val="both"/>
      <w:textAlignment w:val="top"/>
    </w:pPr>
    <w:rPr>
      <w:rFonts w:eastAsia="Arial Unicode MS"/>
      <w:lang w:val="en-US" w:eastAsia="ar-SA"/>
    </w:rPr>
  </w:style>
  <w:style w:type="paragraph" w:customStyle="1" w:styleId="xl65">
    <w:name w:val="xl65"/>
    <w:basedOn w:val="Normal"/>
    <w:pPr>
      <w:pBdr>
        <w:right w:val="double" w:sz="1" w:space="0" w:color="000000"/>
      </w:pBdr>
      <w:suppressAutoHyphens/>
      <w:spacing w:before="100" w:after="100"/>
      <w:jc w:val="both"/>
      <w:textAlignment w:val="top"/>
    </w:pPr>
    <w:rPr>
      <w:rFonts w:eastAsia="Arial Unicode MS"/>
      <w:b/>
      <w:bCs/>
      <w:lang w:val="en-US" w:eastAsia="ar-SA"/>
    </w:rPr>
  </w:style>
  <w:style w:type="paragraph" w:customStyle="1" w:styleId="xl66">
    <w:name w:val="xl66"/>
    <w:basedOn w:val="Normal"/>
    <w:pPr>
      <w:pBdr>
        <w:right w:val="double" w:sz="1" w:space="0" w:color="000000"/>
      </w:pBdr>
      <w:suppressAutoHyphens/>
      <w:spacing w:before="100" w:after="100"/>
      <w:jc w:val="both"/>
      <w:textAlignment w:val="top"/>
    </w:pPr>
    <w:rPr>
      <w:rFonts w:eastAsia="Arial Unicode MS"/>
      <w:lang w:val="en-US" w:eastAsia="ar-SA"/>
    </w:rPr>
  </w:style>
  <w:style w:type="paragraph" w:customStyle="1" w:styleId="xl67">
    <w:name w:val="xl67"/>
    <w:basedOn w:val="Normal"/>
    <w:pPr>
      <w:pBdr>
        <w:top w:val="single" w:sz="4" w:space="0" w:color="000000"/>
        <w:bottom w:val="single" w:sz="4" w:space="0" w:color="000000"/>
        <w:right w:val="double" w:sz="1" w:space="0" w:color="000000"/>
      </w:pBdr>
      <w:suppressAutoHyphens/>
      <w:spacing w:before="100" w:after="100"/>
      <w:jc w:val="both"/>
      <w:textAlignment w:val="top"/>
    </w:pPr>
    <w:rPr>
      <w:rFonts w:eastAsia="Arial Unicode MS"/>
      <w:lang w:val="en-US" w:eastAsia="ar-SA"/>
    </w:rPr>
  </w:style>
  <w:style w:type="paragraph" w:customStyle="1" w:styleId="xl68">
    <w:name w:val="xl68"/>
    <w:basedOn w:val="Normal"/>
    <w:pPr>
      <w:pBdr>
        <w:top w:val="single" w:sz="4" w:space="0" w:color="000000"/>
        <w:bottom w:val="single" w:sz="4" w:space="0" w:color="000000"/>
        <w:right w:val="double" w:sz="1" w:space="0" w:color="000000"/>
      </w:pBdr>
      <w:shd w:val="clear" w:color="auto" w:fill="00FFFF"/>
      <w:suppressAutoHyphens/>
      <w:spacing w:before="100" w:after="100"/>
      <w:jc w:val="both"/>
      <w:textAlignment w:val="top"/>
    </w:pPr>
    <w:rPr>
      <w:rFonts w:eastAsia="Arial Unicode MS"/>
      <w:lang w:val="en-US" w:eastAsia="ar-SA"/>
    </w:rPr>
  </w:style>
  <w:style w:type="paragraph" w:customStyle="1" w:styleId="xl69">
    <w:name w:val="xl69"/>
    <w:basedOn w:val="Normal"/>
    <w:pPr>
      <w:pBdr>
        <w:right w:val="double" w:sz="1" w:space="0" w:color="000000"/>
      </w:pBdr>
      <w:suppressAutoHyphens/>
      <w:spacing w:before="100" w:after="100"/>
      <w:jc w:val="right"/>
      <w:textAlignment w:val="top"/>
    </w:pPr>
    <w:rPr>
      <w:rFonts w:ascii="Wingdings" w:eastAsia="Arial Unicode MS" w:hAnsi="Wingdings" w:cs="Arial Unicode MS"/>
      <w:b/>
      <w:bCs/>
      <w:sz w:val="36"/>
      <w:szCs w:val="36"/>
      <w:lang w:val="en-US" w:eastAsia="ar-SA"/>
    </w:rPr>
  </w:style>
  <w:style w:type="paragraph" w:customStyle="1" w:styleId="xl70">
    <w:name w:val="xl70"/>
    <w:basedOn w:val="Normal"/>
    <w:pPr>
      <w:pBdr>
        <w:bottom w:val="double" w:sz="1" w:space="0" w:color="000000"/>
        <w:right w:val="double" w:sz="1" w:space="0" w:color="000000"/>
      </w:pBdr>
      <w:suppressAutoHyphens/>
      <w:spacing w:before="100" w:after="100"/>
      <w:jc w:val="both"/>
      <w:textAlignment w:val="top"/>
    </w:pPr>
    <w:rPr>
      <w:rFonts w:eastAsia="Arial Unicode MS"/>
      <w:lang w:val="en-US" w:eastAsia="ar-SA"/>
    </w:rPr>
  </w:style>
  <w:style w:type="paragraph" w:customStyle="1" w:styleId="xl71">
    <w:name w:val="xl71"/>
    <w:basedOn w:val="Normal"/>
    <w:pPr>
      <w:pBdr>
        <w:top w:val="double" w:sz="1" w:space="0" w:color="000000"/>
        <w:left w:val="single" w:sz="4" w:space="0" w:color="000000"/>
      </w:pBdr>
      <w:suppressAutoHyphens/>
      <w:spacing w:before="100" w:after="100"/>
      <w:jc w:val="center"/>
      <w:textAlignment w:val="top"/>
    </w:pPr>
    <w:rPr>
      <w:rFonts w:eastAsia="Arial Unicode MS"/>
      <w:b/>
      <w:bCs/>
      <w:lang w:val="en-US" w:eastAsia="ar-SA"/>
    </w:rPr>
  </w:style>
  <w:style w:type="paragraph" w:customStyle="1" w:styleId="xl72">
    <w:name w:val="xl72"/>
    <w:basedOn w:val="Normal"/>
    <w:pPr>
      <w:pBdr>
        <w:top w:val="double" w:sz="1" w:space="0" w:color="000000"/>
        <w:right w:val="double" w:sz="1" w:space="0" w:color="000000"/>
      </w:pBdr>
      <w:suppressAutoHyphens/>
      <w:spacing w:before="100" w:after="100"/>
      <w:jc w:val="center"/>
      <w:textAlignment w:val="top"/>
    </w:pPr>
    <w:rPr>
      <w:rFonts w:ascii="Arial Unicode MS" w:eastAsia="Arial Unicode MS" w:hAnsi="Arial Unicode MS" w:cs="Arial Unicode MS"/>
      <w:lang w:val="en-US" w:eastAsia="ar-SA"/>
    </w:rPr>
  </w:style>
  <w:style w:type="paragraph" w:customStyle="1" w:styleId="xl73">
    <w:name w:val="xl73"/>
    <w:basedOn w:val="Normal"/>
    <w:pPr>
      <w:pBdr>
        <w:top w:val="double" w:sz="1" w:space="0" w:color="000000"/>
        <w:left w:val="single" w:sz="4" w:space="0" w:color="000000"/>
        <w:right w:val="single" w:sz="4" w:space="0" w:color="000000"/>
      </w:pBdr>
      <w:suppressAutoHyphens/>
      <w:spacing w:before="100" w:after="100"/>
      <w:jc w:val="center"/>
      <w:textAlignment w:val="top"/>
    </w:pPr>
    <w:rPr>
      <w:rFonts w:eastAsia="Arial Unicode MS"/>
      <w:b/>
      <w:bCs/>
      <w:lang w:val="en-US" w:eastAsia="ar-SA"/>
    </w:rPr>
  </w:style>
  <w:style w:type="paragraph" w:customStyle="1" w:styleId="xl74">
    <w:name w:val="xl74"/>
    <w:basedOn w:val="Normal"/>
    <w:pPr>
      <w:shd w:val="clear" w:color="auto" w:fill="FFFF00"/>
      <w:suppressAutoHyphens/>
      <w:spacing w:before="100" w:after="100"/>
      <w:jc w:val="center"/>
      <w:textAlignment w:val="top"/>
    </w:pPr>
    <w:rPr>
      <w:rFonts w:eastAsia="Arial Unicode MS"/>
      <w:lang w:val="en-US" w:eastAsia="ar-SA"/>
    </w:rPr>
  </w:style>
  <w:style w:type="paragraph" w:customStyle="1" w:styleId="xl75">
    <w:name w:val="xl75"/>
    <w:basedOn w:val="Normal"/>
    <w:pPr>
      <w:pBdr>
        <w:top w:val="single" w:sz="4" w:space="0" w:color="000000"/>
        <w:bottom w:val="single" w:sz="4" w:space="0" w:color="000000"/>
        <w:right w:val="single" w:sz="4" w:space="0" w:color="000000"/>
      </w:pBdr>
      <w:shd w:val="clear" w:color="auto" w:fill="00FFFF"/>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76">
    <w:name w:val="xl76"/>
    <w:basedOn w:val="Normal"/>
    <w:pPr>
      <w:pBdr>
        <w:top w:val="single" w:sz="4" w:space="0" w:color="000000"/>
        <w:bottom w:val="single" w:sz="4" w:space="0" w:color="000000"/>
        <w:right w:val="single" w:sz="4"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77">
    <w:name w:val="xl77"/>
    <w:basedOn w:val="Normal"/>
    <w:pPr>
      <w:pBdr>
        <w:top w:val="single" w:sz="4" w:space="0" w:color="000000"/>
        <w:left w:val="single" w:sz="4" w:space="0" w:color="000000"/>
        <w:bottom w:val="single" w:sz="4" w:space="0" w:color="000000"/>
      </w:pBdr>
      <w:shd w:val="clear" w:color="auto" w:fill="00FFFF"/>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78">
    <w:name w:val="xl78"/>
    <w:basedOn w:val="Normal"/>
    <w:pPr>
      <w:pBdr>
        <w:top w:val="single" w:sz="4" w:space="0" w:color="000000"/>
        <w:left w:val="single" w:sz="4" w:space="0" w:color="000000"/>
        <w:bottom w:val="single" w:sz="4" w:space="0" w:color="000000"/>
      </w:pBdr>
      <w:shd w:val="clear" w:color="auto" w:fill="00FFFF"/>
      <w:suppressAutoHyphens/>
      <w:spacing w:before="100" w:after="100"/>
      <w:jc w:val="both"/>
      <w:textAlignment w:val="top"/>
    </w:pPr>
    <w:rPr>
      <w:rFonts w:eastAsia="Arial Unicode MS"/>
      <w:lang w:val="en-US" w:eastAsia="ar-SA"/>
    </w:rPr>
  </w:style>
  <w:style w:type="paragraph" w:customStyle="1" w:styleId="xl79">
    <w:name w:val="xl79"/>
    <w:basedOn w:val="Normal"/>
    <w:pPr>
      <w:pBdr>
        <w:top w:val="double" w:sz="1" w:space="0" w:color="000000"/>
        <w:right w:val="single" w:sz="4" w:space="0" w:color="000000"/>
      </w:pBdr>
      <w:suppressAutoHyphens/>
      <w:spacing w:before="100" w:after="100"/>
      <w:jc w:val="center"/>
      <w:textAlignment w:val="top"/>
    </w:pPr>
    <w:rPr>
      <w:rFonts w:eastAsia="Arial Unicode MS"/>
      <w:b/>
      <w:bCs/>
      <w:lang w:val="en-US" w:eastAsia="ar-SA"/>
    </w:rPr>
  </w:style>
  <w:style w:type="paragraph" w:customStyle="1" w:styleId="xl80">
    <w:name w:val="xl80"/>
    <w:basedOn w:val="Normal"/>
    <w:pPr>
      <w:pBdr>
        <w:right w:val="single" w:sz="8" w:space="0" w:color="000000"/>
      </w:pBdr>
      <w:suppressAutoHyphens/>
      <w:spacing w:before="100" w:after="100"/>
      <w:jc w:val="both"/>
      <w:textAlignment w:val="top"/>
    </w:pPr>
    <w:rPr>
      <w:rFonts w:eastAsia="Arial Unicode MS"/>
      <w:b/>
      <w:bCs/>
      <w:lang w:val="en-US" w:eastAsia="ar-SA"/>
    </w:rPr>
  </w:style>
  <w:style w:type="paragraph" w:customStyle="1" w:styleId="xl81">
    <w:name w:val="xl81"/>
    <w:basedOn w:val="Normal"/>
    <w:pPr>
      <w:pBdr>
        <w:right w:val="single" w:sz="8" w:space="0" w:color="000000"/>
      </w:pBdr>
      <w:suppressAutoHyphens/>
      <w:spacing w:before="100" w:after="100"/>
      <w:jc w:val="both"/>
      <w:textAlignment w:val="top"/>
    </w:pPr>
    <w:rPr>
      <w:rFonts w:eastAsia="Arial Unicode MS"/>
      <w:lang w:val="en-US" w:eastAsia="ar-SA"/>
    </w:rPr>
  </w:style>
  <w:style w:type="paragraph" w:customStyle="1" w:styleId="xl82">
    <w:name w:val="xl82"/>
    <w:basedOn w:val="Normal"/>
    <w:pPr>
      <w:pBdr>
        <w:top w:val="single" w:sz="4" w:space="0" w:color="000000"/>
        <w:bottom w:val="single" w:sz="4" w:space="0" w:color="000000"/>
        <w:right w:val="single" w:sz="8" w:space="0" w:color="000000"/>
      </w:pBdr>
      <w:shd w:val="clear" w:color="auto" w:fill="00FFFF"/>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83">
    <w:name w:val="xl83"/>
    <w:basedOn w:val="Normal"/>
    <w:pPr>
      <w:pBdr>
        <w:top w:val="single" w:sz="4" w:space="0" w:color="000000"/>
        <w:bottom w:val="single" w:sz="4" w:space="0" w:color="000000"/>
        <w:right w:val="single" w:sz="8"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84">
    <w:name w:val="xl84"/>
    <w:basedOn w:val="Normal"/>
    <w:pPr>
      <w:pBdr>
        <w:right w:val="single" w:sz="8"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85">
    <w:name w:val="xl85"/>
    <w:basedOn w:val="Normal"/>
    <w:pPr>
      <w:pBdr>
        <w:right w:val="single" w:sz="8" w:space="0" w:color="000000"/>
      </w:pBdr>
      <w:suppressAutoHyphens/>
      <w:spacing w:before="100" w:after="100"/>
      <w:jc w:val="right"/>
      <w:textAlignment w:val="top"/>
    </w:pPr>
    <w:rPr>
      <w:rFonts w:ascii="Wingdings" w:eastAsia="Arial Unicode MS" w:hAnsi="Wingdings" w:cs="Arial Unicode MS"/>
      <w:b/>
      <w:bCs/>
      <w:sz w:val="36"/>
      <w:szCs w:val="36"/>
      <w:lang w:val="en-US" w:eastAsia="ar-SA"/>
    </w:rPr>
  </w:style>
  <w:style w:type="paragraph" w:customStyle="1" w:styleId="xl86">
    <w:name w:val="xl86"/>
    <w:basedOn w:val="Normal"/>
    <w:pPr>
      <w:pBdr>
        <w:top w:val="single" w:sz="4" w:space="0" w:color="000000"/>
        <w:bottom w:val="single" w:sz="4" w:space="0" w:color="000000"/>
        <w:right w:val="single" w:sz="8" w:space="0" w:color="000000"/>
      </w:pBdr>
      <w:shd w:val="clear" w:color="auto" w:fill="00FFFF"/>
      <w:suppressAutoHyphens/>
      <w:spacing w:before="100" w:after="100"/>
      <w:jc w:val="both"/>
      <w:textAlignment w:val="top"/>
    </w:pPr>
    <w:rPr>
      <w:rFonts w:eastAsia="Arial Unicode MS"/>
      <w:lang w:val="en-US" w:eastAsia="ar-SA"/>
    </w:rPr>
  </w:style>
  <w:style w:type="paragraph" w:customStyle="1" w:styleId="xl87">
    <w:name w:val="xl87"/>
    <w:basedOn w:val="Normal"/>
    <w:pPr>
      <w:pBdr>
        <w:top w:val="single" w:sz="4" w:space="0" w:color="000000"/>
        <w:bottom w:val="single" w:sz="4" w:space="0" w:color="000000"/>
        <w:right w:val="single" w:sz="8" w:space="0" w:color="000000"/>
      </w:pBdr>
      <w:suppressAutoHyphens/>
      <w:spacing w:before="100" w:after="100"/>
      <w:jc w:val="both"/>
      <w:textAlignment w:val="top"/>
    </w:pPr>
    <w:rPr>
      <w:rFonts w:eastAsia="Arial Unicode MS"/>
      <w:lang w:val="en-US" w:eastAsia="ar-SA"/>
    </w:rPr>
  </w:style>
  <w:style w:type="paragraph" w:customStyle="1" w:styleId="xl88">
    <w:name w:val="xl88"/>
    <w:basedOn w:val="Normal"/>
    <w:pPr>
      <w:pBdr>
        <w:top w:val="single" w:sz="4" w:space="0" w:color="000000"/>
        <w:bottom w:val="single" w:sz="4" w:space="0" w:color="000000"/>
        <w:right w:val="single" w:sz="8" w:space="0" w:color="000000"/>
      </w:pBdr>
      <w:suppressAutoHyphens/>
      <w:spacing w:before="100" w:after="100"/>
      <w:jc w:val="right"/>
      <w:textAlignment w:val="top"/>
    </w:pPr>
    <w:rPr>
      <w:rFonts w:eastAsia="Arial Unicode MS"/>
      <w:b/>
      <w:bCs/>
      <w:sz w:val="36"/>
      <w:szCs w:val="36"/>
      <w:lang w:val="en-US" w:eastAsia="ar-SA"/>
    </w:rPr>
  </w:style>
  <w:style w:type="paragraph" w:customStyle="1" w:styleId="xl89">
    <w:name w:val="xl89"/>
    <w:basedOn w:val="Normal"/>
    <w:pPr>
      <w:pBdr>
        <w:bottom w:val="double" w:sz="1" w:space="0" w:color="000000"/>
        <w:right w:val="single" w:sz="8" w:space="0" w:color="000000"/>
      </w:pBdr>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90">
    <w:name w:val="xl90"/>
    <w:basedOn w:val="Normal"/>
    <w:pPr>
      <w:pBdr>
        <w:top w:val="double" w:sz="1" w:space="0" w:color="000000"/>
        <w:right w:val="single" w:sz="8" w:space="0" w:color="000000"/>
      </w:pBdr>
      <w:suppressAutoHyphens/>
      <w:spacing w:before="100" w:after="100"/>
      <w:jc w:val="center"/>
      <w:textAlignment w:val="top"/>
    </w:pPr>
    <w:rPr>
      <w:rFonts w:eastAsia="Arial Unicode MS"/>
      <w:b/>
      <w:bCs/>
      <w:lang w:val="en-US" w:eastAsia="ar-SA"/>
    </w:rPr>
  </w:style>
  <w:style w:type="paragraph" w:customStyle="1" w:styleId="xl91">
    <w:name w:val="xl91"/>
    <w:basedOn w:val="Normal"/>
    <w:pPr>
      <w:pBdr>
        <w:top w:val="single" w:sz="4" w:space="0" w:color="000000"/>
        <w:bottom w:val="single" w:sz="4" w:space="0" w:color="000000"/>
        <w:right w:val="single" w:sz="8" w:space="0" w:color="000000"/>
      </w:pBdr>
      <w:shd w:val="clear" w:color="auto" w:fill="00FFFF"/>
      <w:suppressAutoHyphens/>
      <w:spacing w:before="100" w:after="100"/>
      <w:jc w:val="both"/>
    </w:pPr>
    <w:rPr>
      <w:rFonts w:ascii="Arial Unicode MS" w:eastAsia="Arial Unicode MS" w:hAnsi="Arial Unicode MS" w:cs="Arial Unicode MS"/>
      <w:lang w:val="en-US" w:eastAsia="ar-SA"/>
    </w:rPr>
  </w:style>
  <w:style w:type="paragraph" w:customStyle="1" w:styleId="xl92">
    <w:name w:val="xl92"/>
    <w:basedOn w:val="Normal"/>
    <w:pPr>
      <w:pBdr>
        <w:left w:val="single" w:sz="4" w:space="0" w:color="000000"/>
      </w:pBdr>
      <w:shd w:val="clear" w:color="auto" w:fill="00FFFF"/>
      <w:suppressAutoHyphens/>
      <w:spacing w:before="100" w:after="100"/>
      <w:jc w:val="both"/>
      <w:textAlignment w:val="top"/>
    </w:pPr>
    <w:rPr>
      <w:rFonts w:eastAsia="Arial Unicode MS"/>
      <w:lang w:val="en-US" w:eastAsia="ar-SA"/>
    </w:rPr>
  </w:style>
  <w:style w:type="paragraph" w:customStyle="1" w:styleId="xl93">
    <w:name w:val="xl93"/>
    <w:basedOn w:val="Normal"/>
    <w:pPr>
      <w:pBdr>
        <w:right w:val="single" w:sz="8" w:space="0" w:color="000000"/>
      </w:pBdr>
      <w:shd w:val="clear" w:color="auto" w:fill="00FFFF"/>
      <w:suppressAutoHyphens/>
      <w:spacing w:before="100" w:after="100"/>
      <w:jc w:val="both"/>
      <w:textAlignment w:val="top"/>
    </w:pPr>
    <w:rPr>
      <w:rFonts w:ascii="Arial Unicode MS" w:eastAsia="Arial Unicode MS" w:hAnsi="Arial Unicode MS" w:cs="Arial Unicode MS"/>
      <w:lang w:val="en-US" w:eastAsia="ar-SA"/>
    </w:rPr>
  </w:style>
  <w:style w:type="paragraph" w:customStyle="1" w:styleId="xl94">
    <w:name w:val="xl94"/>
    <w:basedOn w:val="Normal"/>
    <w:pPr>
      <w:pBdr>
        <w:left w:val="single" w:sz="8" w:space="0" w:color="000000"/>
      </w:pBdr>
      <w:shd w:val="clear" w:color="auto" w:fill="00FFFF"/>
      <w:suppressAutoHyphens/>
      <w:spacing w:before="100" w:after="100"/>
      <w:jc w:val="both"/>
      <w:textAlignment w:val="top"/>
    </w:pPr>
    <w:rPr>
      <w:rFonts w:eastAsia="Arial Unicode MS"/>
      <w:lang w:val="en-US" w:eastAsia="ar-SA"/>
    </w:rPr>
  </w:style>
  <w:style w:type="paragraph" w:customStyle="1" w:styleId="xl95">
    <w:name w:val="xl95"/>
    <w:basedOn w:val="Normal"/>
    <w:pPr>
      <w:pBdr>
        <w:right w:val="double" w:sz="1" w:space="0" w:color="000000"/>
      </w:pBdr>
      <w:shd w:val="clear" w:color="auto" w:fill="00FFFF"/>
      <w:suppressAutoHyphens/>
      <w:spacing w:before="100" w:after="100"/>
      <w:jc w:val="both"/>
      <w:textAlignment w:val="top"/>
    </w:pPr>
    <w:rPr>
      <w:rFonts w:eastAsia="Arial Unicode MS"/>
      <w:lang w:val="en-US" w:eastAsia="ar-SA"/>
    </w:rPr>
  </w:style>
  <w:style w:type="paragraph" w:customStyle="1" w:styleId="xl96">
    <w:name w:val="xl96"/>
    <w:basedOn w:val="Normal"/>
    <w:pPr>
      <w:pBdr>
        <w:left w:val="double" w:sz="1" w:space="0" w:color="000000"/>
        <w:right w:val="single" w:sz="4" w:space="0" w:color="000000"/>
      </w:pBdr>
      <w:suppressAutoHyphens/>
      <w:spacing w:before="100" w:after="100"/>
      <w:jc w:val="both"/>
      <w:textAlignment w:val="top"/>
    </w:pPr>
    <w:rPr>
      <w:rFonts w:eastAsia="Arial Unicode MS"/>
      <w:i/>
      <w:iCs/>
      <w:lang w:val="en-US" w:eastAsia="ar-SA"/>
    </w:rPr>
  </w:style>
  <w:style w:type="paragraph" w:styleId="Notedebasdepage">
    <w:name w:val="footnote text"/>
    <w:basedOn w:val="Normal"/>
    <w:link w:val="NotedebasdepageCar"/>
    <w:semiHidden/>
    <w:pPr>
      <w:suppressAutoHyphens/>
      <w:jc w:val="both"/>
    </w:pPr>
    <w:rPr>
      <w:sz w:val="22"/>
      <w:szCs w:val="22"/>
      <w:lang w:val="en-GB" w:eastAsia="ar-SA"/>
    </w:rPr>
  </w:style>
  <w:style w:type="paragraph" w:styleId="TM1">
    <w:name w:val="toc 1"/>
    <w:basedOn w:val="Normal"/>
    <w:next w:val="Normal"/>
    <w:semiHidden/>
    <w:pPr>
      <w:suppressAutoHyphens/>
      <w:spacing w:before="120"/>
      <w:jc w:val="both"/>
    </w:pPr>
    <w:rPr>
      <w:b/>
      <w:bCs/>
      <w:i/>
      <w:iCs/>
      <w:szCs w:val="28"/>
      <w:lang w:eastAsia="ar-SA"/>
    </w:rPr>
  </w:style>
  <w:style w:type="paragraph" w:styleId="TM2">
    <w:name w:val="toc 2"/>
    <w:basedOn w:val="Normal"/>
    <w:next w:val="Normal"/>
    <w:semiHidden/>
    <w:pPr>
      <w:spacing w:before="120"/>
      <w:ind w:left="240"/>
    </w:pPr>
    <w:rPr>
      <w:b/>
      <w:bCs/>
      <w:szCs w:val="26"/>
    </w:rPr>
  </w:style>
  <w:style w:type="paragraph" w:styleId="TM3">
    <w:name w:val="toc 3"/>
    <w:basedOn w:val="Normal"/>
    <w:next w:val="Normal"/>
    <w:semiHidden/>
    <w:pPr>
      <w:ind w:left="480"/>
    </w:pPr>
  </w:style>
  <w:style w:type="paragraph" w:styleId="TM4">
    <w:name w:val="toc 4"/>
    <w:basedOn w:val="Normal"/>
    <w:next w:val="Normal"/>
    <w:semiHidden/>
    <w:pPr>
      <w:ind w:left="720"/>
    </w:pPr>
  </w:style>
  <w:style w:type="paragraph" w:styleId="TM5">
    <w:name w:val="toc 5"/>
    <w:basedOn w:val="Normal"/>
    <w:next w:val="Normal"/>
    <w:semiHidden/>
    <w:pPr>
      <w:ind w:left="960"/>
    </w:pPr>
  </w:style>
  <w:style w:type="paragraph" w:styleId="TM6">
    <w:name w:val="toc 6"/>
    <w:basedOn w:val="Normal"/>
    <w:next w:val="Normal"/>
    <w:semiHidden/>
    <w:pPr>
      <w:ind w:left="1200"/>
    </w:pPr>
  </w:style>
  <w:style w:type="paragraph" w:styleId="TM7">
    <w:name w:val="toc 7"/>
    <w:basedOn w:val="Normal"/>
    <w:next w:val="Normal"/>
    <w:semiHidden/>
    <w:pPr>
      <w:ind w:left="1440"/>
    </w:pPr>
  </w:style>
  <w:style w:type="paragraph" w:styleId="TM8">
    <w:name w:val="toc 8"/>
    <w:basedOn w:val="Normal"/>
    <w:next w:val="Normal"/>
    <w:semiHidden/>
    <w:pPr>
      <w:ind w:left="1680"/>
    </w:pPr>
  </w:style>
  <w:style w:type="paragraph" w:styleId="TM9">
    <w:name w:val="toc 9"/>
    <w:basedOn w:val="Normal"/>
    <w:next w:val="Normal"/>
    <w:semiHidden/>
    <w:pPr>
      <w:ind w:left="1920"/>
    </w:pPr>
  </w:style>
  <w:style w:type="paragraph" w:customStyle="1" w:styleId="titrE11">
    <w:name w:val="titrE 1"/>
    <w:basedOn w:val="Normal"/>
    <w:pPr>
      <w:suppressAutoHyphens/>
      <w:jc w:val="both"/>
    </w:pPr>
    <w:rPr>
      <w:sz w:val="22"/>
      <w:szCs w:val="22"/>
      <w:lang w:eastAsia="ar-SA"/>
    </w:rPr>
  </w:style>
  <w:style w:type="paragraph" w:customStyle="1" w:styleId="Titre1contrat0">
    <w:name w:val="Titre 1 contrat"/>
    <w:basedOn w:val="Normal"/>
    <w:pPr>
      <w:tabs>
        <w:tab w:val="left" w:pos="8640"/>
        <w:tab w:val="left" w:pos="9360"/>
      </w:tabs>
      <w:suppressAutoHyphens/>
      <w:ind w:left="720" w:hanging="720"/>
      <w:jc w:val="both"/>
    </w:pPr>
    <w:rPr>
      <w:b/>
      <w:spacing w:val="-2"/>
      <w:szCs w:val="22"/>
      <w:lang w:eastAsia="ar-SA"/>
    </w:rPr>
  </w:style>
  <w:style w:type="paragraph" w:customStyle="1" w:styleId="titre1contrat">
    <w:name w:val="titre 1 contrat"/>
    <w:basedOn w:val="Titre1contrat0"/>
    <w:pPr>
      <w:numPr>
        <w:numId w:val="19"/>
      </w:numPr>
    </w:pPr>
  </w:style>
  <w:style w:type="paragraph" w:customStyle="1" w:styleId="TITRE1CONTRAT1">
    <w:name w:val="TITRE 1 CONTRAT"/>
    <w:basedOn w:val="titre1contrat"/>
    <w:pPr>
      <w:tabs>
        <w:tab w:val="left" w:pos="6651"/>
        <w:tab w:val="left" w:pos="6804"/>
        <w:tab w:val="left" w:pos="6957"/>
        <w:tab w:val="left" w:pos="7110"/>
        <w:tab w:val="left" w:pos="7263"/>
        <w:tab w:val="left" w:pos="7416"/>
        <w:tab w:val="left" w:pos="7524"/>
        <w:tab w:val="left" w:pos="7569"/>
        <w:tab w:val="left" w:pos="7677"/>
        <w:tab w:val="left" w:pos="7722"/>
        <w:tab w:val="left" w:pos="7830"/>
        <w:tab w:val="left" w:pos="7875"/>
        <w:tab w:val="left" w:pos="7938"/>
        <w:tab w:val="left" w:pos="7983"/>
        <w:tab w:val="left" w:pos="8028"/>
        <w:tab w:val="left" w:pos="8136"/>
        <w:tab w:val="left" w:pos="8181"/>
        <w:tab w:val="left" w:pos="8289"/>
        <w:tab w:val="left" w:pos="8334"/>
        <w:tab w:val="left" w:pos="8442"/>
        <w:tab w:val="left" w:pos="8487"/>
        <w:tab w:val="left" w:pos="8595"/>
        <w:tab w:val="left" w:pos="8748"/>
        <w:tab w:val="left" w:pos="8901"/>
        <w:tab w:val="left" w:pos="9054"/>
        <w:tab w:val="left" w:pos="9207"/>
      </w:tabs>
      <w:ind w:left="567" w:hanging="567"/>
    </w:pPr>
    <w:rPr>
      <w:caps/>
      <w:szCs w:val="24"/>
    </w:rPr>
  </w:style>
  <w:style w:type="paragraph" w:customStyle="1" w:styleId="Titre1ContratAnnexeI">
    <w:name w:val="Titre 1 Contrat Annexe I"/>
    <w:basedOn w:val="Normal"/>
    <w:next w:val="ParaContratAnnexeI"/>
    <w:pPr>
      <w:numPr>
        <w:numId w:val="5"/>
      </w:numPr>
      <w:tabs>
        <w:tab w:val="left" w:pos="-720"/>
      </w:tabs>
      <w:suppressAutoHyphens/>
      <w:jc w:val="both"/>
    </w:pPr>
    <w:rPr>
      <w:b/>
      <w:caps/>
      <w:spacing w:val="-2"/>
      <w:sz w:val="22"/>
      <w:szCs w:val="22"/>
      <w:lang w:eastAsia="ar-SA"/>
    </w:rPr>
  </w:style>
  <w:style w:type="paragraph" w:customStyle="1" w:styleId="ParaContratAnnexeI">
    <w:name w:val="Para Contrat Annexe I"/>
    <w:basedOn w:val="Normal"/>
    <w:pPr>
      <w:suppressAutoHyphens/>
      <w:jc w:val="both"/>
    </w:pPr>
    <w:rPr>
      <w:spacing w:val="-2"/>
      <w:sz w:val="22"/>
      <w:szCs w:val="22"/>
      <w:lang w:eastAsia="ar-SA"/>
    </w:rPr>
  </w:style>
  <w:style w:type="paragraph" w:customStyle="1" w:styleId="ParaNumContratAnnexeI">
    <w:name w:val="ParaNum Contrat Annexe I"/>
    <w:basedOn w:val="Normal"/>
    <w:pPr>
      <w:numPr>
        <w:numId w:val="7"/>
      </w:numPr>
      <w:suppressAutoHyphens/>
      <w:jc w:val="both"/>
    </w:pPr>
    <w:rPr>
      <w:spacing w:val="-2"/>
      <w:sz w:val="22"/>
      <w:szCs w:val="22"/>
      <w:lang w:eastAsia="ar-SA"/>
    </w:rPr>
  </w:style>
  <w:style w:type="paragraph" w:customStyle="1" w:styleId="TitreContratAnnexeI">
    <w:name w:val="Titre Contrat Annexe I"/>
    <w:basedOn w:val="Normal"/>
    <w:next w:val="ParaContratAnnexeI"/>
    <w:pPr>
      <w:tabs>
        <w:tab w:val="center" w:pos="4513"/>
      </w:tabs>
      <w:suppressAutoHyphens/>
      <w:jc w:val="center"/>
    </w:pPr>
    <w:rPr>
      <w:b/>
      <w:caps/>
      <w:spacing w:val="-2"/>
      <w:sz w:val="22"/>
      <w:szCs w:val="22"/>
      <w:lang w:eastAsia="ar-SA"/>
    </w:rPr>
  </w:style>
  <w:style w:type="paragraph" w:customStyle="1" w:styleId="Titre1contratAnnexII">
    <w:name w:val="Titre 1 contrat Annex II"/>
    <w:basedOn w:val="Titre1ContratAnnexeI"/>
    <w:pPr>
      <w:numPr>
        <w:numId w:val="13"/>
      </w:numPr>
    </w:pPr>
  </w:style>
  <w:style w:type="paragraph" w:customStyle="1" w:styleId="titrE2annexII">
    <w:name w:val="titrE 2 annex II"/>
    <w:basedOn w:val="Normal"/>
    <w:pPr>
      <w:tabs>
        <w:tab w:val="left" w:pos="-720"/>
        <w:tab w:val="left" w:pos="90"/>
        <w:tab w:val="left" w:pos="180"/>
      </w:tabs>
      <w:suppressAutoHyphens/>
      <w:jc w:val="both"/>
    </w:pPr>
    <w:rPr>
      <w:b/>
      <w:spacing w:val="-2"/>
      <w:szCs w:val="22"/>
      <w:u w:val="single"/>
      <w:lang w:eastAsia="ar-SA"/>
    </w:rPr>
  </w:style>
  <w:style w:type="paragraph" w:customStyle="1" w:styleId="ParacontratAnnexII">
    <w:name w:val="Para contrat Annex II"/>
    <w:basedOn w:val="ParaContratAnnexeI"/>
    <w:pPr>
      <w:tabs>
        <w:tab w:val="left" w:pos="6030"/>
      </w:tabs>
      <w:ind w:left="450"/>
    </w:pPr>
  </w:style>
  <w:style w:type="paragraph" w:customStyle="1" w:styleId="ParacontratAnnexIIbullets">
    <w:name w:val="Para contrat Annex II bullets"/>
    <w:basedOn w:val="ParacontratAnnexII"/>
    <w:pPr>
      <w:numPr>
        <w:numId w:val="8"/>
      </w:numPr>
    </w:pPr>
  </w:style>
  <w:style w:type="paragraph" w:customStyle="1" w:styleId="AnnexIIretrait1">
    <w:name w:val="Annex II retrait 1"/>
    <w:basedOn w:val="Normal"/>
    <w:pPr>
      <w:numPr>
        <w:numId w:val="15"/>
      </w:numPr>
      <w:tabs>
        <w:tab w:val="left" w:pos="15660"/>
        <w:tab w:val="left" w:pos="17640"/>
      </w:tabs>
      <w:suppressAutoHyphens/>
      <w:ind w:left="1260" w:firstLine="0"/>
      <w:jc w:val="both"/>
    </w:pPr>
    <w:rPr>
      <w:b/>
      <w:bCs/>
      <w:spacing w:val="-2"/>
      <w:sz w:val="22"/>
      <w:szCs w:val="22"/>
      <w:lang w:eastAsia="ar-SA"/>
    </w:rPr>
  </w:style>
  <w:style w:type="paragraph" w:customStyle="1" w:styleId="retrait1annexII">
    <w:name w:val="retrait 1 annex II"/>
    <w:basedOn w:val="Normal"/>
    <w:pPr>
      <w:tabs>
        <w:tab w:val="left" w:pos="-720"/>
        <w:tab w:val="num" w:pos="360"/>
      </w:tabs>
      <w:suppressAutoHyphens/>
      <w:ind w:left="360" w:hanging="360"/>
      <w:jc w:val="both"/>
    </w:pPr>
    <w:rPr>
      <w:bCs/>
      <w:spacing w:val="-2"/>
      <w:sz w:val="22"/>
      <w:szCs w:val="22"/>
      <w:lang w:eastAsia="ar-SA"/>
    </w:rPr>
  </w:style>
  <w:style w:type="paragraph" w:customStyle="1" w:styleId="retrait2AnnexII">
    <w:name w:val="retrait 2 Annex II"/>
    <w:basedOn w:val="Normal"/>
    <w:pPr>
      <w:numPr>
        <w:numId w:val="23"/>
      </w:numPr>
      <w:tabs>
        <w:tab w:val="left" w:pos="-720"/>
        <w:tab w:val="left" w:pos="1701"/>
      </w:tabs>
      <w:suppressAutoHyphens/>
      <w:jc w:val="both"/>
    </w:pPr>
    <w:rPr>
      <w:spacing w:val="-2"/>
      <w:sz w:val="22"/>
      <w:szCs w:val="22"/>
      <w:lang w:eastAsia="ar-SA"/>
    </w:rPr>
  </w:style>
  <w:style w:type="paragraph" w:customStyle="1" w:styleId="StyleSectionATitre111ptLeft0Firstline03">
    <w:name w:val="Style Section A Titre 1 + 11 pt Left:  0&quot; First line:  0&quot;3"/>
    <w:basedOn w:val="Normal"/>
    <w:pPr>
      <w:tabs>
        <w:tab w:val="left" w:pos="567"/>
      </w:tabs>
      <w:suppressAutoHyphens/>
      <w:jc w:val="both"/>
    </w:pPr>
    <w:rPr>
      <w:b/>
      <w:bCs/>
      <w:caps/>
      <w:sz w:val="22"/>
      <w:szCs w:val="22"/>
      <w:lang w:val="en-GB" w:eastAsia="ar-SA"/>
    </w:rPr>
  </w:style>
  <w:style w:type="paragraph" w:customStyle="1" w:styleId="AnnIparag">
    <w:name w:val="Ann I parag"/>
    <w:basedOn w:val="Normal"/>
    <w:pPr>
      <w:suppressAutoHyphens/>
      <w:jc w:val="both"/>
    </w:pPr>
    <w:rPr>
      <w:sz w:val="20"/>
      <w:szCs w:val="20"/>
      <w:lang w:val="en-AU" w:eastAsia="ar-SA"/>
    </w:rPr>
  </w:style>
  <w:style w:type="paragraph" w:customStyle="1" w:styleId="CommentText">
    <w:name w:val="Comment Text"/>
    <w:basedOn w:val="Normal"/>
    <w:pPr>
      <w:suppressAutoHyphens/>
      <w:jc w:val="both"/>
    </w:pPr>
    <w:rPr>
      <w:sz w:val="22"/>
      <w:szCs w:val="22"/>
      <w:lang w:eastAsia="ar-SA"/>
    </w:rPr>
  </w:style>
  <w:style w:type="paragraph" w:customStyle="1" w:styleId="CommentSubject">
    <w:name w:val="Comment Subject"/>
    <w:basedOn w:val="CommentText"/>
    <w:next w:val="CommentText"/>
    <w:rPr>
      <w:b/>
      <w:bCs/>
    </w:rPr>
  </w:style>
  <w:style w:type="paragraph" w:customStyle="1" w:styleId="Textedebulles1">
    <w:name w:val="Texte de bulles1"/>
    <w:basedOn w:val="Normal"/>
    <w:pPr>
      <w:suppressAutoHyphens/>
      <w:jc w:val="both"/>
    </w:pPr>
    <w:rPr>
      <w:rFonts w:ascii="Tahoma" w:hAnsi="Tahoma" w:cs="Tahoma"/>
      <w:sz w:val="16"/>
      <w:szCs w:val="16"/>
      <w:lang w:eastAsia="ar-SA"/>
    </w:rPr>
  </w:style>
  <w:style w:type="paragraph" w:customStyle="1" w:styleId="Soustitre">
    <w:name w:val="Sous titre"/>
    <w:basedOn w:val="Titre1"/>
    <w:pPr>
      <w:numPr>
        <w:numId w:val="2"/>
      </w:numPr>
      <w:ind w:left="0" w:right="-5" w:firstLine="0"/>
    </w:pPr>
    <w:rPr>
      <w:u w:val="none"/>
    </w:rPr>
  </w:style>
  <w:style w:type="paragraph" w:customStyle="1" w:styleId="Soustitre1">
    <w:name w:val="Sous titre 1"/>
    <w:basedOn w:val="Soustitre"/>
    <w:pPr>
      <w:tabs>
        <w:tab w:val="left" w:pos="16290"/>
      </w:tabs>
      <w:ind w:left="1170" w:hanging="450"/>
    </w:pPr>
  </w:style>
  <w:style w:type="paragraph" w:customStyle="1" w:styleId="RetraitcontratAnnexII">
    <w:name w:val="Retrait contrat Annex II"/>
    <w:basedOn w:val="ParacontratAnnexII"/>
    <w:pPr>
      <w:tabs>
        <w:tab w:val="num" w:pos="720"/>
      </w:tabs>
      <w:ind w:left="720" w:hanging="360"/>
    </w:pPr>
  </w:style>
  <w:style w:type="paragraph" w:customStyle="1" w:styleId="AnnIItitre1">
    <w:name w:val="Ann II titre 1"/>
    <w:basedOn w:val="Normal"/>
    <w:pPr>
      <w:numPr>
        <w:numId w:val="25"/>
      </w:numPr>
      <w:suppressAutoHyphens/>
      <w:jc w:val="both"/>
    </w:pPr>
    <w:rPr>
      <w:b/>
      <w:lang w:eastAsia="ar-SA"/>
    </w:rPr>
  </w:style>
  <w:style w:type="paragraph" w:customStyle="1" w:styleId="AnnIItitre2">
    <w:name w:val="Ann II titre 2"/>
    <w:basedOn w:val="Titre8"/>
    <w:pPr>
      <w:numPr>
        <w:ilvl w:val="0"/>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860"/>
      </w:tabs>
      <w:ind w:left="360"/>
    </w:pPr>
    <w:rPr>
      <w:b/>
    </w:rPr>
  </w:style>
  <w:style w:type="paragraph" w:customStyle="1" w:styleId="AnnIIpara1">
    <w:name w:val="Ann II para 1"/>
    <w:basedOn w:val="ParacontratAnnexII"/>
  </w:style>
  <w:style w:type="paragraph" w:customStyle="1" w:styleId="AnnIIretrait1">
    <w:name w:val="Ann II retrait 1"/>
    <w:basedOn w:val="retrait1annexII"/>
    <w:rPr>
      <w:b/>
    </w:rPr>
  </w:style>
  <w:style w:type="paragraph" w:customStyle="1" w:styleId="AnnIIretrait2">
    <w:name w:val="Ann II retrait 2"/>
    <w:basedOn w:val="Normal"/>
    <w:pPr>
      <w:tabs>
        <w:tab w:val="left" w:pos="-720"/>
        <w:tab w:val="num" w:pos="786"/>
        <w:tab w:val="left" w:pos="1701"/>
      </w:tabs>
      <w:suppressAutoHyphens/>
      <w:ind w:left="786" w:hanging="360"/>
      <w:jc w:val="both"/>
    </w:pPr>
    <w:rPr>
      <w:spacing w:val="-2"/>
      <w:sz w:val="22"/>
      <w:szCs w:val="22"/>
      <w:lang w:eastAsia="ar-SA"/>
    </w:rPr>
  </w:style>
  <w:style w:type="paragraph" w:customStyle="1" w:styleId="AnnIIsousretrait1">
    <w:name w:val="Ann II sous retrait 1"/>
    <w:basedOn w:val="AnnIIretrait1"/>
    <w:pPr>
      <w:numPr>
        <w:numId w:val="3"/>
      </w:numPr>
    </w:pPr>
  </w:style>
  <w:style w:type="paragraph" w:customStyle="1" w:styleId="AnnIIsousretrait1Left063">
    <w:name w:val="Ann II sous retrait 1 + Left:  0.63&quot;"/>
    <w:basedOn w:val="AnnIIretrait1"/>
    <w:pPr>
      <w:tabs>
        <w:tab w:val="clear" w:pos="360"/>
      </w:tabs>
      <w:ind w:left="900" w:firstLine="0"/>
    </w:pPr>
  </w:style>
  <w:style w:type="paragraph" w:customStyle="1" w:styleId="ParaContrat">
    <w:name w:val="Para Contrat"/>
    <w:basedOn w:val="Normal"/>
    <w:pPr>
      <w:suppressAutoHyphens/>
      <w:jc w:val="both"/>
    </w:pPr>
    <w:rPr>
      <w:sz w:val="22"/>
      <w:szCs w:val="22"/>
      <w:lang w:eastAsia="ar-SA"/>
    </w:rPr>
  </w:style>
  <w:style w:type="paragraph" w:customStyle="1" w:styleId="Page1Centr">
    <w:name w:val="Page 1 Centré"/>
    <w:basedOn w:val="Normal"/>
    <w:pPr>
      <w:suppressAutoHyphens/>
      <w:jc w:val="center"/>
    </w:pPr>
    <w:rPr>
      <w:spacing w:val="-2"/>
      <w:szCs w:val="22"/>
      <w:lang w:eastAsia="ar-SA"/>
    </w:rPr>
  </w:style>
  <w:style w:type="paragraph" w:customStyle="1" w:styleId="ValeurContrat">
    <w:name w:val="Valeur Contrat"/>
    <w:basedOn w:val="Titre2"/>
    <w:pPr>
      <w:keepNext w:val="0"/>
      <w:jc w:val="both"/>
    </w:pPr>
    <w:rPr>
      <w:bCs/>
      <w:i/>
      <w:iCs/>
      <w:sz w:val="24"/>
    </w:rPr>
  </w:style>
  <w:style w:type="paragraph" w:customStyle="1" w:styleId="Page1TITRE">
    <w:name w:val="Page 1 TITRE"/>
    <w:pPr>
      <w:suppressAutoHyphens/>
    </w:pPr>
    <w:rPr>
      <w:rFonts w:eastAsia="Arial"/>
      <w:b/>
      <w:bCs/>
      <w:spacing w:val="-2"/>
      <w:sz w:val="28"/>
      <w:lang w:val="en-GB" w:eastAsia="ar-SA"/>
    </w:rPr>
  </w:style>
  <w:style w:type="paragraph" w:customStyle="1" w:styleId="EntteAnnexesContrat">
    <w:name w:val="Entête Annexes Contrat"/>
    <w:basedOn w:val="Normal"/>
    <w:pPr>
      <w:tabs>
        <w:tab w:val="right" w:pos="9072"/>
      </w:tabs>
      <w:suppressAutoHyphens/>
      <w:jc w:val="both"/>
    </w:pPr>
    <w:rPr>
      <w:sz w:val="22"/>
      <w:szCs w:val="22"/>
      <w:lang w:eastAsia="ar-SA"/>
    </w:rPr>
  </w:style>
  <w:style w:type="paragraph" w:customStyle="1" w:styleId="EntteAnnexesContratPartenariat">
    <w:name w:val="Entête Annexes Contrat Partenariat"/>
    <w:basedOn w:val="EntteAnnexesContrat"/>
  </w:style>
  <w:style w:type="paragraph" w:customStyle="1" w:styleId="Titre2Contrat">
    <w:name w:val="Titre 2 Contrat"/>
    <w:basedOn w:val="Titre6"/>
    <w:pPr>
      <w:ind w:left="720"/>
    </w:pPr>
    <w:rPr>
      <w:bCs/>
    </w:rPr>
  </w:style>
  <w:style w:type="paragraph" w:customStyle="1" w:styleId="StyleAnnIIsousretrait112ptLeft0cmFirstline0cm">
    <w:name w:val="Style Ann II sous retrait 1 + 12 pt Left:  0 cm First line:  0 cm..."/>
    <w:basedOn w:val="AnnIIsousretrait1"/>
    <w:pPr>
      <w:ind w:left="0" w:right="5966" w:firstLine="0"/>
    </w:pPr>
    <w:rPr>
      <w:sz w:val="24"/>
    </w:rPr>
  </w:style>
  <w:style w:type="paragraph" w:customStyle="1" w:styleId="SectionAPara">
    <w:name w:val="Section A Para"/>
    <w:basedOn w:val="Normal"/>
    <w:pPr>
      <w:suppressAutoHyphens/>
      <w:jc w:val="both"/>
    </w:pPr>
    <w:rPr>
      <w:sz w:val="22"/>
      <w:szCs w:val="22"/>
      <w:lang w:eastAsia="ar-SA"/>
    </w:rPr>
  </w:style>
  <w:style w:type="paragraph" w:customStyle="1" w:styleId="Appelnotedebasdepage">
    <w:name w:val="Appel note de bas de page"/>
    <w:basedOn w:val="SectionAPara"/>
    <w:rPr>
      <w:vertAlign w:val="superscript"/>
    </w:rPr>
  </w:style>
  <w:style w:type="paragraph" w:customStyle="1" w:styleId="WW-Notedebasdepage">
    <w:name w:val="WW-Note de bas de page"/>
    <w:basedOn w:val="Notedebasdepage"/>
    <w:rPr>
      <w:sz w:val="20"/>
      <w:szCs w:val="20"/>
      <w:lang w:val="fr-FR"/>
    </w:rPr>
  </w:style>
  <w:style w:type="paragraph" w:customStyle="1" w:styleId="SectionATitre1">
    <w:name w:val="Section A Titre 1"/>
    <w:basedOn w:val="Normal"/>
    <w:pPr>
      <w:numPr>
        <w:numId w:val="20"/>
      </w:numPr>
      <w:tabs>
        <w:tab w:val="left" w:pos="567"/>
      </w:tabs>
      <w:suppressAutoHyphens/>
      <w:jc w:val="both"/>
    </w:pPr>
    <w:rPr>
      <w:b/>
      <w:caps/>
      <w:lang w:eastAsia="ar-SA"/>
    </w:rPr>
  </w:style>
  <w:style w:type="paragraph" w:customStyle="1" w:styleId="SectionATitre2">
    <w:name w:val="Section A Titre 2"/>
    <w:basedOn w:val="Normal"/>
    <w:pPr>
      <w:tabs>
        <w:tab w:val="num" w:pos="360"/>
        <w:tab w:val="left" w:pos="1418"/>
      </w:tabs>
      <w:suppressAutoHyphens/>
      <w:ind w:left="360" w:hanging="360"/>
      <w:jc w:val="both"/>
    </w:pPr>
    <w:rPr>
      <w:b/>
      <w:smallCaps/>
      <w:szCs w:val="22"/>
      <w:lang w:eastAsia="ar-SA"/>
    </w:rPr>
  </w:style>
  <w:style w:type="paragraph" w:customStyle="1" w:styleId="TitreSection">
    <w:name w:val="Titre Section"/>
    <w:basedOn w:val="Normal"/>
    <w:pPr>
      <w:suppressAutoHyphens/>
      <w:jc w:val="center"/>
    </w:pPr>
    <w:rPr>
      <w:b/>
      <w:caps/>
      <w:lang w:eastAsia="ar-SA"/>
    </w:rPr>
  </w:style>
  <w:style w:type="paragraph" w:customStyle="1" w:styleId="SectionBPara">
    <w:name w:val="Section B Para"/>
    <w:basedOn w:val="Normal"/>
    <w:pPr>
      <w:suppressAutoHyphens/>
      <w:jc w:val="both"/>
    </w:pPr>
    <w:rPr>
      <w:sz w:val="20"/>
      <w:szCs w:val="22"/>
      <w:lang w:eastAsia="ar-SA"/>
    </w:rPr>
  </w:style>
  <w:style w:type="paragraph" w:customStyle="1" w:styleId="SectionATitre3">
    <w:name w:val="Section A Titre 3"/>
    <w:basedOn w:val="Normal"/>
    <w:pPr>
      <w:tabs>
        <w:tab w:val="num" w:pos="360"/>
      </w:tabs>
      <w:suppressAutoHyphens/>
      <w:ind w:left="360" w:hanging="360"/>
      <w:jc w:val="both"/>
    </w:pPr>
    <w:rPr>
      <w:sz w:val="22"/>
      <w:szCs w:val="22"/>
      <w:lang w:eastAsia="ar-SA"/>
    </w:rPr>
  </w:style>
  <w:style w:type="paragraph" w:customStyle="1" w:styleId="SectionBTitre1">
    <w:name w:val="Section B Titre 1"/>
    <w:basedOn w:val="Normal"/>
    <w:pPr>
      <w:numPr>
        <w:numId w:val="24"/>
      </w:numPr>
      <w:tabs>
        <w:tab w:val="left" w:pos="567"/>
      </w:tabs>
      <w:suppressAutoHyphens/>
      <w:jc w:val="both"/>
    </w:pPr>
    <w:rPr>
      <w:b/>
      <w:caps/>
      <w:sz w:val="22"/>
      <w:szCs w:val="20"/>
      <w:lang w:eastAsia="ar-SA"/>
    </w:rPr>
  </w:style>
  <w:style w:type="paragraph" w:customStyle="1" w:styleId="SectionBParaNum">
    <w:name w:val="Section B ParaNum"/>
    <w:basedOn w:val="SectionBPara"/>
    <w:pPr>
      <w:numPr>
        <w:numId w:val="4"/>
      </w:numPr>
    </w:pPr>
  </w:style>
  <w:style w:type="paragraph" w:customStyle="1" w:styleId="SectionBTitre2">
    <w:name w:val="Section B Titre 2"/>
    <w:basedOn w:val="Normal"/>
    <w:pPr>
      <w:tabs>
        <w:tab w:val="num" w:pos="360"/>
      </w:tabs>
      <w:suppressAutoHyphens/>
      <w:ind w:left="360" w:hanging="360"/>
      <w:jc w:val="both"/>
    </w:pPr>
    <w:rPr>
      <w:sz w:val="22"/>
      <w:szCs w:val="22"/>
      <w:lang w:eastAsia="ar-SA"/>
    </w:rPr>
  </w:style>
  <w:style w:type="paragraph" w:customStyle="1" w:styleId="SectionCPara">
    <w:name w:val="Section C Para"/>
    <w:basedOn w:val="Normal"/>
    <w:pPr>
      <w:suppressAutoHyphens/>
      <w:jc w:val="both"/>
    </w:pPr>
    <w:rPr>
      <w:sz w:val="22"/>
      <w:szCs w:val="22"/>
      <w:lang w:eastAsia="ar-SA"/>
    </w:rPr>
  </w:style>
  <w:style w:type="paragraph" w:customStyle="1" w:styleId="SectionCTitre1">
    <w:name w:val="Section C Titre 1"/>
    <w:basedOn w:val="SectionCPara"/>
    <w:pPr>
      <w:numPr>
        <w:numId w:val="17"/>
      </w:numPr>
      <w:tabs>
        <w:tab w:val="left" w:pos="7938"/>
      </w:tabs>
      <w:ind w:left="567" w:hanging="567"/>
      <w:jc w:val="left"/>
    </w:pPr>
    <w:rPr>
      <w:b/>
      <w:caps/>
      <w:sz w:val="24"/>
    </w:rPr>
  </w:style>
  <w:style w:type="paragraph" w:customStyle="1" w:styleId="SectionCTitre3">
    <w:name w:val="Section C Titre 3"/>
    <w:basedOn w:val="SectionCPara"/>
    <w:pPr>
      <w:tabs>
        <w:tab w:val="num" w:pos="432"/>
        <w:tab w:val="left" w:pos="15876"/>
      </w:tabs>
      <w:ind w:left="1134" w:hanging="1134"/>
    </w:pPr>
    <w:rPr>
      <w:b/>
      <w:u w:val="single"/>
    </w:rPr>
  </w:style>
  <w:style w:type="paragraph" w:customStyle="1" w:styleId="SectionCTitre2">
    <w:name w:val="Section C Titre 2"/>
    <w:basedOn w:val="Normal"/>
    <w:pPr>
      <w:tabs>
        <w:tab w:val="num" w:pos="432"/>
        <w:tab w:val="left" w:pos="19852"/>
      </w:tabs>
      <w:suppressAutoHyphens/>
      <w:ind w:left="1418" w:hanging="851"/>
      <w:jc w:val="both"/>
    </w:pPr>
    <w:rPr>
      <w:b/>
      <w:smallCaps/>
      <w:szCs w:val="22"/>
      <w:lang w:eastAsia="ar-SA"/>
    </w:rPr>
  </w:style>
  <w:style w:type="paragraph" w:customStyle="1" w:styleId="SectionCParaBullet1">
    <w:name w:val="Section C ParaBullet1"/>
    <w:basedOn w:val="SectionCPara"/>
    <w:pPr>
      <w:numPr>
        <w:numId w:val="12"/>
      </w:numPr>
    </w:pPr>
  </w:style>
  <w:style w:type="paragraph" w:customStyle="1" w:styleId="SectionCParaBullet2">
    <w:name w:val="Section C ParaBullet 2"/>
    <w:basedOn w:val="SectionCPara"/>
    <w:pPr>
      <w:numPr>
        <w:numId w:val="14"/>
      </w:numPr>
      <w:tabs>
        <w:tab w:val="left" w:pos="1134"/>
      </w:tabs>
    </w:pPr>
  </w:style>
  <w:style w:type="paragraph" w:customStyle="1" w:styleId="SectionCMarguerite">
    <w:name w:val="Section C Marguerite"/>
    <w:basedOn w:val="SectionCPara"/>
    <w:pPr>
      <w:pBdr>
        <w:top w:val="single" w:sz="4" w:space="6" w:color="000000"/>
        <w:left w:val="single" w:sz="4" w:space="6" w:color="000000"/>
        <w:bottom w:val="single" w:sz="4" w:space="6" w:color="000000"/>
        <w:right w:val="single" w:sz="4" w:space="6" w:color="000000"/>
      </w:pBdr>
      <w:ind w:left="284" w:right="284"/>
    </w:pPr>
    <w:rPr>
      <w:rFonts w:ascii="Arial" w:hAnsi="Arial"/>
      <w:sz w:val="19"/>
    </w:rPr>
  </w:style>
  <w:style w:type="paragraph" w:customStyle="1" w:styleId="PremirePageCTA">
    <w:name w:val="Première Page CTA"/>
    <w:basedOn w:val="Normal"/>
    <w:pPr>
      <w:suppressAutoHyphens/>
      <w:jc w:val="center"/>
    </w:pPr>
    <w:rPr>
      <w:b/>
      <w:bCs/>
      <w:color w:val="00FF00"/>
      <w:sz w:val="36"/>
      <w:szCs w:val="20"/>
      <w:lang w:eastAsia="ar-SA"/>
    </w:rPr>
  </w:style>
  <w:style w:type="paragraph" w:customStyle="1" w:styleId="PremirePageTitre">
    <w:name w:val="Première Page Titre"/>
    <w:basedOn w:val="SectionCMarguerite"/>
    <w:pPr>
      <w:jc w:val="center"/>
    </w:pPr>
    <w:rPr>
      <w:rFonts w:ascii="Times New Roman" w:hAnsi="Times New Roman"/>
      <w:b/>
      <w:bCs/>
      <w:sz w:val="24"/>
      <w:szCs w:val="20"/>
    </w:rPr>
  </w:style>
  <w:style w:type="paragraph" w:customStyle="1" w:styleId="Premirepagecentr">
    <w:name w:val="Première page centré"/>
    <w:basedOn w:val="Normal"/>
    <w:pPr>
      <w:suppressAutoHyphens/>
      <w:jc w:val="center"/>
    </w:pPr>
    <w:rPr>
      <w:szCs w:val="20"/>
      <w:lang w:eastAsia="ar-SA"/>
    </w:rPr>
  </w:style>
  <w:style w:type="paragraph" w:customStyle="1" w:styleId="Premirepagelogo">
    <w:name w:val="Première page logo"/>
    <w:basedOn w:val="Normal"/>
    <w:pPr>
      <w:suppressAutoHyphens/>
      <w:jc w:val="center"/>
    </w:pPr>
    <w:rPr>
      <w:sz w:val="22"/>
      <w:szCs w:val="20"/>
      <w:lang w:eastAsia="ar-SA"/>
    </w:rPr>
  </w:style>
  <w:style w:type="paragraph" w:customStyle="1" w:styleId="Premirepagecentrgras">
    <w:name w:val="Première page centré gras"/>
    <w:basedOn w:val="Normal"/>
    <w:pPr>
      <w:suppressAutoHyphens/>
      <w:jc w:val="center"/>
    </w:pPr>
    <w:rPr>
      <w:b/>
      <w:bCs/>
      <w:szCs w:val="20"/>
      <w:lang w:eastAsia="ar-SA"/>
    </w:rPr>
  </w:style>
  <w:style w:type="paragraph" w:customStyle="1" w:styleId="Premirepagegauchegras">
    <w:name w:val="Première page gauche gras"/>
    <w:basedOn w:val="Normal"/>
    <w:pPr>
      <w:suppressAutoHyphens/>
    </w:pPr>
    <w:rPr>
      <w:b/>
      <w:bCs/>
      <w:szCs w:val="20"/>
      <w:lang w:eastAsia="ar-SA"/>
    </w:rPr>
  </w:style>
  <w:style w:type="paragraph" w:customStyle="1" w:styleId="StylePremirepagecentrRight">
    <w:name w:val="Style Première page centré + Right"/>
    <w:basedOn w:val="Premirepagecentr"/>
    <w:pPr>
      <w:jc w:val="right"/>
    </w:pPr>
  </w:style>
  <w:style w:type="paragraph" w:customStyle="1" w:styleId="anniparag0">
    <w:name w:val="anniparag"/>
    <w:basedOn w:val="Normal"/>
    <w:pPr>
      <w:suppressAutoHyphens/>
      <w:spacing w:before="100" w:after="100"/>
    </w:pPr>
    <w:rPr>
      <w:lang w:eastAsia="ar-SA"/>
    </w:rPr>
  </w:style>
  <w:style w:type="paragraph" w:customStyle="1" w:styleId="StyleSectionCTitre2Left044Firstline0">
    <w:name w:val="Style Section C Titre 2 + Left:  0.44&quot; First line:  0&quot;"/>
    <w:basedOn w:val="Normal"/>
    <w:pPr>
      <w:tabs>
        <w:tab w:val="left" w:pos="19852"/>
      </w:tabs>
      <w:suppressAutoHyphens/>
      <w:ind w:left="1418" w:hanging="851"/>
    </w:pPr>
    <w:rPr>
      <w:b/>
      <w:bCs/>
      <w:smallCaps/>
      <w:sz w:val="22"/>
      <w:szCs w:val="22"/>
      <w:lang w:val="en-GB" w:eastAsia="ar-SA"/>
    </w:rPr>
  </w:style>
  <w:style w:type="paragraph" w:customStyle="1" w:styleId="StyleStyleSectionATitre111ptLeft0Firstline03">
    <w:name w:val="Style Style Section A Titre 1 + 11 pt Left:  0&quot; First line:  0&quot;3 + ..."/>
    <w:basedOn w:val="Normal"/>
    <w:pPr>
      <w:tabs>
        <w:tab w:val="left" w:pos="7938"/>
      </w:tabs>
      <w:suppressAutoHyphens/>
      <w:ind w:left="567" w:hanging="567"/>
    </w:pPr>
    <w:rPr>
      <w:b/>
      <w:bCs/>
      <w:caps/>
      <w:sz w:val="22"/>
      <w:szCs w:val="22"/>
      <w:lang w:val="en-GB" w:eastAsia="ar-SA"/>
    </w:rPr>
  </w:style>
  <w:style w:type="paragraph" w:customStyle="1" w:styleId="SectionCParaBullet1Char">
    <w:name w:val="Section C ParaBullet1 Char"/>
    <w:basedOn w:val="Normal"/>
    <w:pPr>
      <w:numPr>
        <w:numId w:val="9"/>
      </w:numPr>
      <w:suppressAutoHyphens/>
      <w:ind w:left="0" w:firstLine="0"/>
      <w:jc w:val="both"/>
    </w:pPr>
    <w:rPr>
      <w:rFonts w:ascii="Garamond" w:hAnsi="Garamond" w:cs="Arial"/>
      <w:color w:val="000000"/>
      <w:sz w:val="16"/>
      <w:szCs w:val="16"/>
      <w:lang w:val="en-US" w:eastAsia="ar-SA"/>
    </w:rPr>
  </w:style>
  <w:style w:type="paragraph" w:customStyle="1" w:styleId="SectionCretrait1">
    <w:name w:val="Section C retrait 1"/>
    <w:basedOn w:val="SectionCParaBullet1Char"/>
    <w:pPr>
      <w:numPr>
        <w:numId w:val="0"/>
      </w:numPr>
      <w:ind w:right="284"/>
    </w:pPr>
    <w:rPr>
      <w:rFonts w:ascii="Times New Roman" w:hAnsi="Times New Roman" w:cs="Times New Roman"/>
      <w:sz w:val="22"/>
      <w:szCs w:val="22"/>
      <w:lang w:val="en-GB"/>
    </w:rPr>
  </w:style>
  <w:style w:type="paragraph" w:customStyle="1" w:styleId="SectionCretrait2">
    <w:name w:val="Section C retrait 2"/>
    <w:basedOn w:val="Normal"/>
    <w:pPr>
      <w:tabs>
        <w:tab w:val="num" w:pos="360"/>
        <w:tab w:val="left" w:pos="17864"/>
      </w:tabs>
      <w:suppressAutoHyphens/>
      <w:ind w:left="1276"/>
      <w:jc w:val="both"/>
    </w:pPr>
    <w:rPr>
      <w:sz w:val="22"/>
      <w:szCs w:val="22"/>
      <w:lang w:eastAsia="ar-SA"/>
    </w:rPr>
  </w:style>
  <w:style w:type="paragraph" w:customStyle="1" w:styleId="NoteHead">
    <w:name w:val="NoteHead"/>
    <w:basedOn w:val="Normal"/>
    <w:next w:val="Subject"/>
    <w:pPr>
      <w:suppressAutoHyphens/>
      <w:spacing w:before="720" w:after="720"/>
      <w:jc w:val="center"/>
    </w:pPr>
    <w:rPr>
      <w:b/>
      <w:smallCaps/>
      <w:sz w:val="22"/>
      <w:szCs w:val="22"/>
      <w:lang w:eastAsia="ar-SA"/>
    </w:rPr>
  </w:style>
  <w:style w:type="paragraph" w:customStyle="1" w:styleId="Subject">
    <w:name w:val="Subject"/>
    <w:basedOn w:val="Normal"/>
    <w:next w:val="Normal"/>
    <w:pPr>
      <w:suppressAutoHyphens/>
      <w:spacing w:after="480"/>
      <w:ind w:left="1191" w:hanging="1191"/>
    </w:pPr>
    <w:rPr>
      <w:b/>
      <w:sz w:val="22"/>
      <w:szCs w:val="22"/>
      <w:lang w:eastAsia="ar-SA"/>
    </w:rPr>
  </w:style>
  <w:style w:type="paragraph" w:customStyle="1" w:styleId="Textebrut1">
    <w:name w:val="Texte brut1"/>
    <w:basedOn w:val="Normal"/>
    <w:pPr>
      <w:suppressAutoHyphens/>
      <w:jc w:val="both"/>
    </w:pPr>
    <w:rPr>
      <w:rFonts w:ascii="Courier New" w:hAnsi="Courier New"/>
      <w:sz w:val="20"/>
      <w:szCs w:val="22"/>
      <w:lang w:eastAsia="ar-SA"/>
    </w:rPr>
  </w:style>
  <w:style w:type="paragraph" w:customStyle="1" w:styleId="Listenumros1">
    <w:name w:val="Liste à numéros1"/>
    <w:basedOn w:val="Normal"/>
    <w:pPr>
      <w:tabs>
        <w:tab w:val="num" w:pos="360"/>
      </w:tabs>
      <w:suppressAutoHyphens/>
      <w:ind w:left="360" w:hanging="360"/>
      <w:jc w:val="both"/>
    </w:pPr>
    <w:rPr>
      <w:sz w:val="22"/>
      <w:lang w:eastAsia="ar-SA"/>
    </w:rPr>
  </w:style>
  <w:style w:type="paragraph" w:customStyle="1" w:styleId="Blockquote">
    <w:name w:val="Blockquote"/>
    <w:basedOn w:val="Normal"/>
    <w:pPr>
      <w:widowControl w:val="0"/>
      <w:suppressAutoHyphens/>
      <w:spacing w:before="100" w:after="100"/>
      <w:ind w:left="360" w:right="360"/>
    </w:pPr>
    <w:rPr>
      <w:sz w:val="22"/>
      <w:szCs w:val="22"/>
      <w:lang w:val="en-US" w:eastAsia="ar-SA"/>
    </w:rPr>
  </w:style>
  <w:style w:type="paragraph" w:customStyle="1" w:styleId="Commentaire1">
    <w:name w:val="Commentaire1"/>
    <w:basedOn w:val="Normal"/>
    <w:pPr>
      <w:suppressAutoHyphens/>
      <w:jc w:val="both"/>
    </w:pPr>
    <w:rPr>
      <w:sz w:val="20"/>
      <w:szCs w:val="22"/>
      <w:lang w:eastAsia="ar-SA"/>
    </w:rPr>
  </w:style>
  <w:style w:type="paragraph" w:customStyle="1" w:styleId="ListNumberLevel2">
    <w:name w:val="List Number (Level 2)"/>
    <w:basedOn w:val="Normal"/>
    <w:pPr>
      <w:tabs>
        <w:tab w:val="num" w:pos="360"/>
      </w:tabs>
      <w:suppressAutoHyphens/>
      <w:ind w:left="360" w:hanging="360"/>
      <w:jc w:val="both"/>
    </w:pPr>
    <w:rPr>
      <w:sz w:val="22"/>
      <w:lang w:eastAsia="ar-SA"/>
    </w:rPr>
  </w:style>
  <w:style w:type="paragraph" w:customStyle="1" w:styleId="Contenudetableau">
    <w:name w:val="Contenu de tableau"/>
    <w:basedOn w:val="Normal"/>
    <w:pPr>
      <w:suppressLineNumbers/>
      <w:suppressAutoHyphens/>
      <w:jc w:val="both"/>
    </w:pPr>
    <w:rPr>
      <w:sz w:val="22"/>
      <w:szCs w:val="22"/>
      <w:lang w:eastAsia="ar-SA"/>
    </w:rPr>
  </w:style>
  <w:style w:type="paragraph" w:customStyle="1" w:styleId="Titredetableau">
    <w:name w:val="Titre de tableau"/>
    <w:basedOn w:val="Contenudetableau"/>
    <w:pPr>
      <w:jc w:val="center"/>
    </w:pPr>
    <w:rPr>
      <w:b/>
      <w:bCs/>
    </w:rPr>
  </w:style>
  <w:style w:type="paragraph" w:customStyle="1" w:styleId="StyleHeading1Before0pt">
    <w:name w:val="Style Heading 1 + Before:  0 pt"/>
    <w:basedOn w:val="Titre1"/>
    <w:pPr>
      <w:spacing w:after="240"/>
    </w:pPr>
    <w:rPr>
      <w:rFonts w:ascii="Arial" w:hAnsi="Arial" w:cs="Arial"/>
      <w:b w:val="0"/>
      <w:sz w:val="20"/>
    </w:rPr>
  </w:style>
  <w:style w:type="paragraph" w:customStyle="1" w:styleId="Text2">
    <w:name w:val="Text 2"/>
    <w:basedOn w:val="Normal"/>
    <w:pPr>
      <w:tabs>
        <w:tab w:val="left" w:pos="14008"/>
      </w:tabs>
      <w:suppressAutoHyphens/>
      <w:spacing w:after="240"/>
      <w:ind w:left="1077"/>
      <w:jc w:val="both"/>
    </w:pPr>
    <w:rPr>
      <w:sz w:val="22"/>
      <w:szCs w:val="22"/>
      <w:lang w:eastAsia="ar-SA"/>
    </w:rPr>
  </w:style>
  <w:style w:type="paragraph" w:customStyle="1" w:styleId="Text1">
    <w:name w:val="Text 1"/>
    <w:basedOn w:val="Normal"/>
    <w:pPr>
      <w:suppressAutoHyphens/>
      <w:spacing w:after="240"/>
      <w:ind w:left="483"/>
      <w:jc w:val="both"/>
    </w:pPr>
    <w:rPr>
      <w:sz w:val="22"/>
      <w:szCs w:val="22"/>
      <w:lang w:eastAsia="ar-SA"/>
    </w:rPr>
  </w:style>
  <w:style w:type="paragraph" w:customStyle="1" w:styleId="Text3">
    <w:name w:val="Text 3"/>
    <w:basedOn w:val="Normal"/>
    <w:pPr>
      <w:tabs>
        <w:tab w:val="left" w:pos="23378"/>
      </w:tabs>
      <w:suppressAutoHyphens/>
      <w:spacing w:after="240"/>
      <w:ind w:left="1916"/>
      <w:jc w:val="both"/>
    </w:pPr>
    <w:rPr>
      <w:sz w:val="22"/>
      <w:szCs w:val="22"/>
      <w:lang w:eastAsia="ar-SA"/>
    </w:rPr>
  </w:style>
  <w:style w:type="paragraph" w:customStyle="1" w:styleId="StyleHeading211pt">
    <w:name w:val="Style Heading 2 + 11 pt"/>
    <w:basedOn w:val="Titre2"/>
    <w:pPr>
      <w:tabs>
        <w:tab w:val="right" w:pos="6804"/>
      </w:tabs>
      <w:ind w:left="567" w:hanging="567"/>
    </w:pPr>
    <w:rPr>
      <w:bCs/>
    </w:rPr>
  </w:style>
  <w:style w:type="paragraph" w:customStyle="1" w:styleId="Corpsdetexte310">
    <w:name w:val="Corps de texte 31"/>
    <w:basedOn w:val="Normal"/>
    <w:pPr>
      <w:suppressAutoHyphens/>
      <w:autoSpaceDE w:val="0"/>
      <w:jc w:val="both"/>
    </w:pPr>
    <w:rPr>
      <w:rFonts w:ascii="Arial" w:hAnsi="Arial" w:cs="Arial"/>
      <w:sz w:val="20"/>
      <w:szCs w:val="22"/>
      <w:lang w:eastAsia="ar-SA"/>
    </w:rPr>
  </w:style>
  <w:style w:type="paragraph" w:customStyle="1" w:styleId="Contenuducadre">
    <w:name w:val="Contenu du cadre"/>
    <w:basedOn w:val="Corpsdetexte"/>
  </w:style>
  <w:style w:type="character" w:customStyle="1" w:styleId="NotedebasdepageCar">
    <w:name w:val="Note de bas de page Car"/>
    <w:basedOn w:val="Policepardfaut"/>
    <w:link w:val="Notedebasdepage"/>
    <w:semiHidden/>
    <w:rsid w:val="00375CD3"/>
    <w:rPr>
      <w:sz w:val="22"/>
      <w:szCs w:val="22"/>
      <w:lang w:val="en-GB" w:eastAsia="ar-SA"/>
    </w:rPr>
  </w:style>
  <w:style w:type="paragraph" w:styleId="Paragraphedeliste">
    <w:name w:val="List Paragraph"/>
    <w:basedOn w:val="Normal"/>
    <w:uiPriority w:val="34"/>
    <w:qFormat/>
    <w:rsid w:val="004A3CA0"/>
    <w:pPr>
      <w:ind w:left="720"/>
      <w:contextualSpacing/>
    </w:pPr>
  </w:style>
  <w:style w:type="character" w:customStyle="1" w:styleId="PieddepageCar">
    <w:name w:val="Pied de page Car"/>
    <w:basedOn w:val="Policepardfaut"/>
    <w:link w:val="Pieddepage"/>
    <w:uiPriority w:val="99"/>
    <w:rsid w:val="004A3CA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89196">
      <w:bodyDiv w:val="1"/>
      <w:marLeft w:val="0"/>
      <w:marRight w:val="0"/>
      <w:marTop w:val="0"/>
      <w:marBottom w:val="0"/>
      <w:divBdr>
        <w:top w:val="none" w:sz="0" w:space="0" w:color="auto"/>
        <w:left w:val="none" w:sz="0" w:space="0" w:color="auto"/>
        <w:bottom w:val="none" w:sz="0" w:space="0" w:color="auto"/>
        <w:right w:val="none" w:sz="0" w:space="0" w:color="auto"/>
      </w:divBdr>
    </w:div>
    <w:div w:id="905456941">
      <w:bodyDiv w:val="1"/>
      <w:marLeft w:val="0"/>
      <w:marRight w:val="0"/>
      <w:marTop w:val="0"/>
      <w:marBottom w:val="0"/>
      <w:divBdr>
        <w:top w:val="none" w:sz="0" w:space="0" w:color="auto"/>
        <w:left w:val="none" w:sz="0" w:space="0" w:color="auto"/>
        <w:bottom w:val="none" w:sz="0" w:space="0" w:color="auto"/>
        <w:right w:val="none" w:sz="0" w:space="0" w:color="auto"/>
      </w:divBdr>
    </w:div>
    <w:div w:id="1315064642">
      <w:bodyDiv w:val="1"/>
      <w:marLeft w:val="0"/>
      <w:marRight w:val="0"/>
      <w:marTop w:val="0"/>
      <w:marBottom w:val="0"/>
      <w:divBdr>
        <w:top w:val="none" w:sz="0" w:space="0" w:color="auto"/>
        <w:left w:val="none" w:sz="0" w:space="0" w:color="auto"/>
        <w:bottom w:val="none" w:sz="0" w:space="0" w:color="auto"/>
        <w:right w:val="none" w:sz="0" w:space="0" w:color="auto"/>
      </w:divBdr>
    </w:div>
    <w:div w:id="21357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boa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D.4 Contrat de subvention (FR)</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Contrat de subvention (FR)</dc:title>
  <dc:subject/>
  <dc:creator>Filipe Santos</dc:creator>
  <cp:keywords/>
  <dc:description>MAJ: 23/02/2004</dc:description>
  <cp:lastModifiedBy>MBALLO O. Amadou</cp:lastModifiedBy>
  <cp:revision>11</cp:revision>
  <cp:lastPrinted>2005-12-02T13:45:00Z</cp:lastPrinted>
  <dcterms:created xsi:type="dcterms:W3CDTF">2018-10-02T11:41:00Z</dcterms:created>
  <dcterms:modified xsi:type="dcterms:W3CDTF">2021-05-11T11:57:00Z</dcterms:modified>
</cp:coreProperties>
</file>