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8058A" w14:textId="77777777" w:rsidR="00076F0F" w:rsidRPr="002B32CD" w:rsidRDefault="00076F0F" w:rsidP="006F4EDC">
      <w:pPr>
        <w:tabs>
          <w:tab w:val="left" w:pos="-720"/>
        </w:tabs>
        <w:suppressAutoHyphens w:val="0"/>
        <w:spacing w:before="0" w:after="0"/>
        <w:jc w:val="center"/>
        <w:rPr>
          <w:rFonts w:ascii="Frutiger 55" w:hAnsi="Frutiger 55" w:cs="Arial"/>
          <w:b/>
          <w:caps/>
          <w:sz w:val="20"/>
          <w:lang w:val="fr-FR"/>
        </w:rPr>
        <w:sectPr w:rsidR="00076F0F" w:rsidRPr="002B32CD" w:rsidSect="00CA0678">
          <w:headerReference w:type="default" r:id="rId8"/>
          <w:footerReference w:type="default" r:id="rId9"/>
          <w:headerReference w:type="first" r:id="rId10"/>
          <w:footerReference w:type="first" r:id="rId11"/>
          <w:footnotePr>
            <w:pos w:val="beneathText"/>
          </w:footnotePr>
          <w:type w:val="continuous"/>
          <w:pgSz w:w="11905" w:h="16837"/>
          <w:pgMar w:top="1134" w:right="1134" w:bottom="1134" w:left="1418" w:header="567" w:footer="459" w:gutter="0"/>
          <w:cols w:space="720"/>
          <w:titlePg/>
          <w:docGrid w:linePitch="360"/>
        </w:sectPr>
      </w:pPr>
      <w:bookmarkStart w:id="0" w:name="tw4winFrom"/>
      <w:bookmarkStart w:id="1" w:name="_GoBack"/>
      <w:bookmarkEnd w:id="0"/>
      <w:bookmarkEnd w:id="1"/>
    </w:p>
    <w:p w14:paraId="1A796556" w14:textId="77777777" w:rsidR="008A45E4" w:rsidRPr="002B32CD" w:rsidRDefault="008A45E4" w:rsidP="006F4EDC">
      <w:pPr>
        <w:tabs>
          <w:tab w:val="left" w:pos="-720"/>
        </w:tabs>
        <w:suppressAutoHyphens w:val="0"/>
        <w:spacing w:before="0" w:after="0"/>
        <w:jc w:val="center"/>
        <w:rPr>
          <w:rFonts w:ascii="Frutiger 55" w:hAnsi="Frutiger 55" w:cs="Arial"/>
          <w:b/>
          <w:caps/>
          <w:sz w:val="20"/>
          <w:lang w:val="fr-FR"/>
        </w:rPr>
      </w:pPr>
      <w:r w:rsidRPr="002B32CD">
        <w:rPr>
          <w:rFonts w:ascii="Frutiger 55" w:hAnsi="Frutiger 55" w:cs="Arial"/>
          <w:b/>
          <w:caps/>
          <w:sz w:val="20"/>
          <w:lang w:val="fr-FR"/>
        </w:rPr>
        <w:t>Formulaire DE SOUMISSION D’UNE MANIFESTATION D’INTERET</w:t>
      </w:r>
    </w:p>
    <w:p w14:paraId="3E3164CA" w14:textId="77777777" w:rsidR="008A45E4" w:rsidRPr="002B32CD" w:rsidRDefault="008A45E4" w:rsidP="006F4EDC">
      <w:pPr>
        <w:tabs>
          <w:tab w:val="left" w:pos="-720"/>
        </w:tabs>
        <w:suppressAutoHyphens w:val="0"/>
        <w:spacing w:before="0" w:after="0"/>
        <w:jc w:val="center"/>
        <w:rPr>
          <w:rFonts w:ascii="Frutiger 55" w:hAnsi="Frutiger 55" w:cs="Arial"/>
          <w:b/>
          <w:sz w:val="20"/>
          <w:lang w:val="fr-FR"/>
        </w:rPr>
      </w:pPr>
      <w:r w:rsidRPr="002B32CD">
        <w:rPr>
          <w:rFonts w:ascii="Frutiger 55" w:hAnsi="Frutiger 55"/>
          <w:b/>
          <w:sz w:val="20"/>
          <w:lang w:val="fr-FR"/>
        </w:rPr>
        <w:t>Procédure restreinte internationale</w:t>
      </w:r>
    </w:p>
    <w:p w14:paraId="07F47D57" w14:textId="77777777" w:rsidR="008A45E4" w:rsidRPr="002B32CD" w:rsidRDefault="008A45E4" w:rsidP="006F4EDC">
      <w:pPr>
        <w:tabs>
          <w:tab w:val="left" w:pos="-720"/>
          <w:tab w:val="left" w:pos="5605"/>
        </w:tabs>
        <w:suppressAutoHyphens w:val="0"/>
        <w:spacing w:before="0" w:after="0"/>
        <w:rPr>
          <w:rFonts w:ascii="Frutiger 55" w:hAnsi="Frutiger 55" w:cs="Arial"/>
          <w:b/>
          <w:sz w:val="20"/>
          <w:lang w:val="fr-FR"/>
        </w:rPr>
      </w:pPr>
      <w:r w:rsidRPr="002B32CD">
        <w:rPr>
          <w:rFonts w:ascii="Frutiger 55" w:hAnsi="Frutiger 55" w:cs="Arial"/>
          <w:b/>
          <w:sz w:val="20"/>
          <w:lang w:val="fr-FR"/>
        </w:rPr>
        <w:tab/>
      </w:r>
    </w:p>
    <w:p w14:paraId="497931EB" w14:textId="6D7CD3D8" w:rsidR="008A45E4" w:rsidRPr="002B32CD" w:rsidRDefault="008A45E4" w:rsidP="006F4EDC">
      <w:pPr>
        <w:suppressAutoHyphens w:val="0"/>
        <w:spacing w:before="0" w:after="0"/>
        <w:jc w:val="center"/>
        <w:rPr>
          <w:rFonts w:ascii="Frutiger 55" w:hAnsi="Frutiger 55" w:cs="Arial"/>
          <w:b/>
          <w:spacing w:val="-4"/>
          <w:sz w:val="20"/>
          <w:lang w:val="fr-FR"/>
        </w:rPr>
      </w:pPr>
      <w:r w:rsidRPr="002B32CD">
        <w:rPr>
          <w:rFonts w:ascii="Frutiger 55" w:hAnsi="Frutiger 55"/>
          <w:b/>
          <w:sz w:val="20"/>
          <w:lang w:val="fr-FR"/>
        </w:rPr>
        <w:t>Intitulé du marché</w:t>
      </w:r>
      <w:r w:rsidRPr="002B32CD">
        <w:rPr>
          <w:rFonts w:ascii="Frutiger 55" w:hAnsi="Frutiger 55" w:cs="Arial"/>
          <w:sz w:val="20"/>
          <w:lang w:val="fr-FR"/>
        </w:rPr>
        <w:t xml:space="preserve"> : </w:t>
      </w:r>
      <w:r w:rsidRPr="002B32CD">
        <w:rPr>
          <w:rFonts w:ascii="Frutiger 55" w:hAnsi="Frutiger 55" w:cs="Arial"/>
          <w:b/>
          <w:spacing w:val="-4"/>
          <w:sz w:val="20"/>
          <w:lang w:val="fr-FR"/>
        </w:rPr>
        <w:t xml:space="preserve">Recrutement d’un prestataire pour </w:t>
      </w:r>
      <w:r w:rsidR="00752957">
        <w:rPr>
          <w:rFonts w:ascii="Frutiger 55" w:hAnsi="Frutiger 55" w:cs="Arial"/>
          <w:b/>
          <w:spacing w:val="-4"/>
          <w:sz w:val="20"/>
          <w:lang w:val="fr-FR"/>
        </w:rPr>
        <w:t>l’</w:t>
      </w:r>
      <w:r w:rsidR="00752957" w:rsidRPr="006B0461">
        <w:rPr>
          <w:rFonts w:ascii="Frutiger 55" w:hAnsi="Frutiger 55" w:cs="Arial"/>
          <w:b/>
          <w:spacing w:val="-4"/>
          <w:sz w:val="20"/>
          <w:lang w:val="fr-FR"/>
        </w:rPr>
        <w:t>implémentation</w:t>
      </w:r>
      <w:r w:rsidR="00752957" w:rsidRPr="00752957">
        <w:rPr>
          <w:rFonts w:ascii="Frutiger 55" w:hAnsi="Frutiger 55" w:cs="Arial"/>
          <w:b/>
          <w:spacing w:val="-4"/>
          <w:sz w:val="20"/>
          <w:lang w:val="fr-FR"/>
        </w:rPr>
        <w:t xml:space="preserve"> de SAP </w:t>
      </w:r>
      <w:proofErr w:type="spellStart"/>
      <w:r w:rsidR="00752957" w:rsidRPr="00752957">
        <w:rPr>
          <w:rFonts w:ascii="Frutiger 55" w:hAnsi="Frutiger 55" w:cs="Arial"/>
          <w:b/>
          <w:spacing w:val="-4"/>
          <w:sz w:val="20"/>
          <w:lang w:val="fr-FR"/>
        </w:rPr>
        <w:t>Fioneer</w:t>
      </w:r>
      <w:proofErr w:type="spellEnd"/>
      <w:r w:rsidR="00752957" w:rsidRPr="00752957">
        <w:rPr>
          <w:rFonts w:ascii="Frutiger 55" w:hAnsi="Frutiger 55" w:cs="Arial"/>
          <w:b/>
          <w:spacing w:val="-4"/>
          <w:sz w:val="20"/>
          <w:lang w:val="fr-FR"/>
        </w:rPr>
        <w:t xml:space="preserve"> (SAP for Banking) à la BOAD</w:t>
      </w:r>
    </w:p>
    <w:p w14:paraId="497CF0DE" w14:textId="77777777" w:rsidR="008A45E4" w:rsidRPr="002B32CD" w:rsidRDefault="008A45E4" w:rsidP="006F4EDC">
      <w:pPr>
        <w:suppressAutoHyphens w:val="0"/>
        <w:spacing w:before="0" w:after="0"/>
        <w:jc w:val="center"/>
        <w:rPr>
          <w:rFonts w:ascii="Frutiger 55" w:hAnsi="Frutiger 55"/>
          <w:b/>
          <w:sz w:val="20"/>
          <w:lang w:val="fr-FR"/>
        </w:rPr>
      </w:pPr>
    </w:p>
    <w:p w14:paraId="59314F16" w14:textId="404AAC9F" w:rsidR="008A45E4" w:rsidRPr="005B0782" w:rsidRDefault="008A45E4" w:rsidP="006F4EDC">
      <w:pPr>
        <w:suppressAutoHyphens w:val="0"/>
        <w:spacing w:before="0" w:after="0"/>
        <w:rPr>
          <w:rFonts w:ascii="Frutiger 55" w:hAnsi="Frutiger 55"/>
          <w:b/>
          <w:i/>
          <w:sz w:val="20"/>
          <w:lang w:val="fr-FR"/>
        </w:rPr>
      </w:pPr>
      <w:r w:rsidRPr="002B32CD">
        <w:rPr>
          <w:rFonts w:ascii="Frutiger 55" w:hAnsi="Frutiger 55"/>
          <w:b/>
          <w:sz w:val="20"/>
          <w:lang w:val="fr-FR"/>
        </w:rPr>
        <w:t>Référence de l’avis de sollicitation de manifestations d’intérêt</w:t>
      </w:r>
      <w:r w:rsidR="00752957">
        <w:rPr>
          <w:rFonts w:ascii="Frutiger 55" w:hAnsi="Frutiger 55"/>
          <w:b/>
          <w:sz w:val="20"/>
          <w:lang w:val="fr-FR"/>
        </w:rPr>
        <w:t> </w:t>
      </w:r>
      <w:r w:rsidRPr="002B32CD">
        <w:rPr>
          <w:rFonts w:ascii="Frutiger 55" w:hAnsi="Frutiger 55"/>
          <w:b/>
          <w:sz w:val="20"/>
          <w:lang w:val="fr-FR"/>
        </w:rPr>
        <w:t xml:space="preserve">: </w:t>
      </w:r>
      <w:r w:rsidRPr="002B32CD">
        <w:rPr>
          <w:rFonts w:ascii="Frutiger 55" w:hAnsi="Frutiger 55"/>
          <w:b/>
          <w:i/>
          <w:sz w:val="20"/>
          <w:lang w:val="fr-FR"/>
        </w:rPr>
        <w:t xml:space="preserve">                                        </w:t>
      </w:r>
      <w:r w:rsidRPr="005B0782">
        <w:rPr>
          <w:rFonts w:ascii="Frutiger 55" w:hAnsi="Frutiger 55"/>
          <w:b/>
          <w:i/>
          <w:sz w:val="20"/>
          <w:lang w:val="fr-FR"/>
        </w:rPr>
        <w:t>N°AMI/00</w:t>
      </w:r>
      <w:r w:rsidR="00752957">
        <w:rPr>
          <w:rFonts w:ascii="Frutiger 55" w:hAnsi="Frutiger 55"/>
          <w:b/>
          <w:i/>
          <w:sz w:val="20"/>
          <w:lang w:val="fr-FR"/>
        </w:rPr>
        <w:t>6</w:t>
      </w:r>
      <w:r w:rsidRPr="005B0782">
        <w:rPr>
          <w:rFonts w:ascii="Frutiger 55" w:hAnsi="Frutiger 55"/>
          <w:b/>
          <w:i/>
          <w:sz w:val="20"/>
          <w:lang w:val="fr-FR"/>
        </w:rPr>
        <w:t xml:space="preserve">/2023/DSA/DTSI/BOAD </w:t>
      </w:r>
    </w:p>
    <w:p w14:paraId="53B3E20C" w14:textId="77777777" w:rsidR="008A45E4" w:rsidRPr="002B32CD" w:rsidRDefault="008A45E4" w:rsidP="006F4EDC">
      <w:pPr>
        <w:suppressAutoHyphens w:val="0"/>
        <w:spacing w:before="0" w:after="0"/>
        <w:jc w:val="center"/>
        <w:rPr>
          <w:rFonts w:ascii="Frutiger 55" w:hAnsi="Frutiger 55"/>
          <w:b/>
          <w:i/>
          <w:sz w:val="20"/>
          <w:lang w:val="fr-FR"/>
        </w:rPr>
      </w:pPr>
    </w:p>
    <w:p w14:paraId="36F3C525" w14:textId="77777777" w:rsidR="008A45E4" w:rsidRPr="002B32CD" w:rsidRDefault="008A45E4" w:rsidP="006F4EDC">
      <w:pPr>
        <w:suppressAutoHyphens w:val="0"/>
        <w:spacing w:before="0" w:after="0"/>
        <w:jc w:val="center"/>
        <w:rPr>
          <w:rFonts w:ascii="Frutiger 55" w:hAnsi="Frutiger 55" w:cs="Arial"/>
          <w:b/>
          <w:sz w:val="20"/>
          <w:lang w:val="fr-FR"/>
        </w:rPr>
      </w:pPr>
    </w:p>
    <w:p w14:paraId="40DEEDAA" w14:textId="57CD759C" w:rsidR="008A45E4" w:rsidRPr="002B32CD" w:rsidRDefault="008A45E4" w:rsidP="006F4EDC">
      <w:pPr>
        <w:suppressAutoHyphens w:val="0"/>
        <w:spacing w:before="0" w:after="0"/>
        <w:jc w:val="both"/>
        <w:rPr>
          <w:rFonts w:ascii="Frutiger 55" w:hAnsi="Frutiger 55" w:cs="Arial"/>
          <w:sz w:val="20"/>
          <w:lang w:val="fr-FR"/>
        </w:rPr>
      </w:pPr>
      <w:r w:rsidRPr="002B32CD">
        <w:rPr>
          <w:rFonts w:ascii="Frutiger 55" w:hAnsi="Frutiger 55" w:cs="Arial"/>
          <w:sz w:val="20"/>
          <w:lang w:val="fr-FR"/>
        </w:rPr>
        <w:t xml:space="preserve">Nous, soussignés, avons l’honneur de vous soumettre notre manifestation d’intérêt, pour le </w:t>
      </w:r>
      <w:r w:rsidRPr="002B32CD">
        <w:rPr>
          <w:rFonts w:ascii="Frutiger 55" w:hAnsi="Frutiger 55" w:cs="Arial"/>
          <w:b/>
          <w:i/>
          <w:sz w:val="20"/>
          <w:lang w:val="fr-FR"/>
        </w:rPr>
        <w:t xml:space="preserve">Recrutement d’un prestataire pour </w:t>
      </w:r>
      <w:r w:rsidR="00752957">
        <w:rPr>
          <w:rFonts w:ascii="Frutiger 55" w:hAnsi="Frutiger 55" w:cs="Arial"/>
          <w:b/>
          <w:i/>
          <w:sz w:val="20"/>
          <w:lang w:val="fr-FR"/>
        </w:rPr>
        <w:t>l’</w:t>
      </w:r>
      <w:r w:rsidR="00624199" w:rsidRPr="00624199">
        <w:rPr>
          <w:rFonts w:ascii="Frutiger 55" w:hAnsi="Frutiger 55" w:cs="Arial"/>
          <w:b/>
          <w:i/>
          <w:sz w:val="20"/>
          <w:lang w:val="fr-FR"/>
        </w:rPr>
        <w:t>implément</w:t>
      </w:r>
      <w:r w:rsidR="00624199">
        <w:rPr>
          <w:rFonts w:ascii="Frutiger 55" w:hAnsi="Frutiger 55" w:cs="Arial"/>
          <w:b/>
          <w:i/>
          <w:sz w:val="20"/>
          <w:lang w:val="fr-FR"/>
        </w:rPr>
        <w:t>ation de</w:t>
      </w:r>
      <w:r w:rsidR="00624199" w:rsidRPr="00624199">
        <w:rPr>
          <w:rFonts w:ascii="Frutiger 55" w:hAnsi="Frutiger 55" w:cs="Arial"/>
          <w:b/>
          <w:i/>
          <w:sz w:val="20"/>
          <w:lang w:val="fr-FR"/>
        </w:rPr>
        <w:t xml:space="preserve"> l’outil de gestion bancaire SAP </w:t>
      </w:r>
      <w:proofErr w:type="spellStart"/>
      <w:r w:rsidR="00752957" w:rsidRPr="00624199">
        <w:rPr>
          <w:rFonts w:ascii="Frutiger 55" w:hAnsi="Frutiger 55" w:cs="Arial"/>
          <w:b/>
          <w:i/>
          <w:sz w:val="20"/>
          <w:lang w:val="fr-FR"/>
        </w:rPr>
        <w:t>Fioneer</w:t>
      </w:r>
      <w:proofErr w:type="spellEnd"/>
      <w:r w:rsidR="00752957" w:rsidRPr="00624199" w:rsidDel="00752957">
        <w:rPr>
          <w:rFonts w:ascii="Frutiger 55" w:hAnsi="Frutiger 55" w:cs="Arial"/>
          <w:b/>
          <w:i/>
          <w:sz w:val="20"/>
          <w:lang w:val="fr-FR"/>
        </w:rPr>
        <w:t xml:space="preserve"> </w:t>
      </w:r>
      <w:r w:rsidR="00624199" w:rsidRPr="00624199">
        <w:rPr>
          <w:rFonts w:ascii="Frutiger 55" w:hAnsi="Frutiger 55" w:cs="Arial"/>
          <w:b/>
          <w:i/>
          <w:sz w:val="20"/>
          <w:lang w:val="fr-FR"/>
        </w:rPr>
        <w:t xml:space="preserve">(SAP </w:t>
      </w:r>
      <w:r w:rsidR="00752957">
        <w:rPr>
          <w:rFonts w:ascii="Frutiger 55" w:hAnsi="Frutiger 55" w:cs="Arial"/>
          <w:b/>
          <w:i/>
          <w:sz w:val="20"/>
          <w:lang w:val="fr-FR"/>
        </w:rPr>
        <w:t xml:space="preserve">for </w:t>
      </w:r>
      <w:r w:rsidR="00752957" w:rsidRPr="00624199">
        <w:rPr>
          <w:rFonts w:ascii="Frutiger 55" w:hAnsi="Frutiger 55" w:cs="Arial"/>
          <w:b/>
          <w:i/>
          <w:sz w:val="20"/>
          <w:lang w:val="fr-FR"/>
        </w:rPr>
        <w:t>Banking</w:t>
      </w:r>
      <w:r w:rsidR="00624199" w:rsidRPr="00624199">
        <w:rPr>
          <w:rFonts w:ascii="Frutiger 55" w:hAnsi="Frutiger 55" w:cs="Arial"/>
          <w:b/>
          <w:i/>
          <w:sz w:val="20"/>
          <w:lang w:val="fr-FR"/>
        </w:rPr>
        <w:t xml:space="preserve">) </w:t>
      </w:r>
      <w:r w:rsidR="00857312">
        <w:rPr>
          <w:rFonts w:ascii="Frutiger 55" w:hAnsi="Frutiger 55" w:cs="Arial"/>
          <w:b/>
          <w:i/>
          <w:sz w:val="20"/>
          <w:lang w:val="fr-FR"/>
        </w:rPr>
        <w:t xml:space="preserve">Lot </w:t>
      </w:r>
      <w:r w:rsidR="00752957">
        <w:rPr>
          <w:rFonts w:ascii="Frutiger 55" w:hAnsi="Frutiger 55" w:cs="Arial"/>
          <w:b/>
          <w:i/>
          <w:sz w:val="20"/>
          <w:lang w:val="fr-FR"/>
        </w:rPr>
        <w:t xml:space="preserve">N° </w:t>
      </w:r>
      <w:r w:rsidR="00760BCB" w:rsidRPr="005B0782">
        <w:rPr>
          <w:rFonts w:ascii="Frutiger 55" w:hAnsi="Frutiger 55" w:cs="Arial"/>
          <w:bCs/>
          <w:i/>
          <w:sz w:val="20"/>
          <w:highlight w:val="yellow"/>
          <w:lang w:val="fr-FR"/>
        </w:rPr>
        <w:t xml:space="preserve">[Renseignez le </w:t>
      </w:r>
      <w:r w:rsidR="002D3AB6">
        <w:rPr>
          <w:rFonts w:ascii="Frutiger 55" w:hAnsi="Frutiger 55" w:cs="Arial"/>
          <w:bCs/>
          <w:i/>
          <w:sz w:val="20"/>
          <w:highlight w:val="yellow"/>
          <w:lang w:val="fr-FR"/>
        </w:rPr>
        <w:t xml:space="preserve">lot </w:t>
      </w:r>
      <w:r w:rsidR="00760BCB" w:rsidRPr="005B0782">
        <w:rPr>
          <w:rFonts w:ascii="Frutiger 55" w:hAnsi="Frutiger 55" w:cs="Arial"/>
          <w:bCs/>
          <w:i/>
          <w:sz w:val="20"/>
          <w:highlight w:val="yellow"/>
          <w:lang w:val="fr-FR"/>
        </w:rPr>
        <w:t>concerné]</w:t>
      </w:r>
      <w:r w:rsidR="00624199">
        <w:rPr>
          <w:rFonts w:ascii="Frutiger 55" w:hAnsi="Frutiger 55" w:cs="Arial"/>
          <w:b/>
          <w:i/>
          <w:sz w:val="20"/>
          <w:lang w:val="fr-FR"/>
        </w:rPr>
        <w:t xml:space="preserve"> </w:t>
      </w:r>
      <w:r w:rsidRPr="002B32CD">
        <w:rPr>
          <w:rFonts w:ascii="Frutiger 55" w:hAnsi="Frutiger 55" w:cs="Arial"/>
          <w:b/>
          <w:i/>
          <w:sz w:val="20"/>
          <w:lang w:val="fr-FR"/>
        </w:rPr>
        <w:t>à la BOAD</w:t>
      </w:r>
      <w:r w:rsidRPr="002B32CD">
        <w:rPr>
          <w:rFonts w:ascii="Frutiger 55" w:hAnsi="Frutiger 55" w:cs="Arial"/>
          <w:sz w:val="20"/>
          <w:lang w:val="fr-FR"/>
        </w:rPr>
        <w:t>. Nous vous soumettons notre manifestation d’intérêt en association avec : [</w:t>
      </w:r>
      <w:r w:rsidRPr="002B32CD">
        <w:rPr>
          <w:rFonts w:ascii="Frutiger 55" w:hAnsi="Frutiger 55" w:cs="Arial"/>
          <w:i/>
          <w:sz w:val="20"/>
          <w:highlight w:val="yellow"/>
          <w:lang w:val="fr-FR"/>
        </w:rPr>
        <w:t>Insérer le nom complet et l’adresse de chaque entité associée ou la mention « </w:t>
      </w:r>
      <w:r w:rsidRPr="002B32CD">
        <w:rPr>
          <w:rFonts w:ascii="Frutiger 55" w:hAnsi="Frutiger 55" w:cs="Arial"/>
          <w:b/>
          <w:i/>
          <w:sz w:val="20"/>
          <w:highlight w:val="yellow"/>
          <w:lang w:val="fr-FR"/>
        </w:rPr>
        <w:t>non applicable</w:t>
      </w:r>
      <w:r w:rsidRPr="002B32CD">
        <w:rPr>
          <w:rFonts w:ascii="Frutiger 55" w:hAnsi="Frutiger 55" w:cs="Arial"/>
          <w:i/>
          <w:sz w:val="20"/>
          <w:highlight w:val="yellow"/>
          <w:lang w:val="fr-FR"/>
        </w:rPr>
        <w:t> » s’il s’agit d’une entité unique</w:t>
      </w:r>
      <w:r w:rsidRPr="002B32CD">
        <w:rPr>
          <w:rFonts w:ascii="Frutiger 55" w:hAnsi="Frutiger 55" w:cs="Arial"/>
          <w:sz w:val="20"/>
          <w:lang w:val="fr-FR"/>
        </w:rPr>
        <w:t>].</w:t>
      </w:r>
    </w:p>
    <w:p w14:paraId="435068B3" w14:textId="77777777" w:rsidR="008A45E4" w:rsidRPr="002B32CD" w:rsidRDefault="008A45E4" w:rsidP="006F4EDC">
      <w:pPr>
        <w:suppressAutoHyphens w:val="0"/>
        <w:spacing w:before="0" w:after="0"/>
        <w:jc w:val="both"/>
        <w:rPr>
          <w:rFonts w:ascii="Frutiger 55" w:hAnsi="Frutiger 55" w:cs="Arial"/>
          <w:sz w:val="20"/>
          <w:lang w:val="fr-FR"/>
        </w:rPr>
      </w:pPr>
      <w:r w:rsidRPr="002B32CD">
        <w:rPr>
          <w:rFonts w:ascii="Frutiger 55" w:hAnsi="Frutiger 55" w:cs="Arial"/>
          <w:sz w:val="20"/>
          <w:lang w:val="fr-FR"/>
        </w:rPr>
        <w:t>Nous déclarons par la présente que toutes les informations et déclarations contenues dans la présente manifestation d’intérêt sont authentiques et nous acceptons que toute déclaration erronée y apparaissant puisse entraîner notre exclusion.</w:t>
      </w:r>
    </w:p>
    <w:p w14:paraId="7ECD81FA" w14:textId="77777777" w:rsidR="008A45E4" w:rsidRPr="002B32CD" w:rsidRDefault="008A45E4" w:rsidP="006F4EDC">
      <w:pPr>
        <w:suppressAutoHyphens w:val="0"/>
        <w:spacing w:before="0" w:after="0"/>
        <w:jc w:val="both"/>
        <w:rPr>
          <w:rFonts w:ascii="Frutiger 55" w:hAnsi="Frutiger 55" w:cs="Arial"/>
          <w:i/>
          <w:sz w:val="20"/>
          <w:lang w:val="fr-FR"/>
        </w:rPr>
      </w:pPr>
      <w:r w:rsidRPr="002B32CD">
        <w:rPr>
          <w:rFonts w:ascii="Frutiger 55" w:hAnsi="Frutiger 55" w:cs="Arial"/>
          <w:sz w:val="20"/>
          <w:lang w:val="fr-FR"/>
        </w:rPr>
        <w:t xml:space="preserve">Notre candidature, ainsi que tous sous-traitants ou associés intervenant en rapport avec une quelconque partie du Marché, ne tombent pas sous les conditions d’exclusion du point 2.2.2 du </w:t>
      </w:r>
      <w:r w:rsidRPr="002B32CD">
        <w:rPr>
          <w:rFonts w:ascii="Frutiger 55" w:hAnsi="Frutiger 55" w:cs="Arial"/>
          <w:i/>
          <w:sz w:val="20"/>
          <w:lang w:val="fr-FR"/>
        </w:rPr>
        <w:t xml:space="preserve">Guide </w:t>
      </w:r>
      <w:r w:rsidRPr="002B32CD">
        <w:rPr>
          <w:rFonts w:ascii="Frutiger 55" w:hAnsi="Frutiger 55"/>
          <w:i/>
          <w:sz w:val="20"/>
          <w:lang w:val="fr-FR"/>
        </w:rPr>
        <w:t xml:space="preserve">des achats de la BOAD, </w:t>
      </w:r>
      <w:r w:rsidRPr="002B32CD">
        <w:rPr>
          <w:rFonts w:ascii="Frutiger 55" w:hAnsi="Frutiger 55"/>
          <w:sz w:val="20"/>
          <w:lang w:val="fr-FR"/>
        </w:rPr>
        <w:t xml:space="preserve">disponible à l’adresse </w:t>
      </w:r>
      <w:hyperlink r:id="rId12" w:history="1">
        <w:r w:rsidR="00624939" w:rsidRPr="000F01D4">
          <w:rPr>
            <w:rStyle w:val="Lienhypertexte"/>
            <w:rFonts w:ascii="Frutiger 55" w:hAnsi="Frutiger 55"/>
            <w:sz w:val="20"/>
            <w:lang w:val="fr-FR"/>
          </w:rPr>
          <w:t>www.boad.org/politiques-procedures-directives</w:t>
        </w:r>
      </w:hyperlink>
      <w:r w:rsidR="00624939">
        <w:rPr>
          <w:rFonts w:ascii="Frutiger 55" w:hAnsi="Frutiger 55"/>
          <w:sz w:val="20"/>
          <w:lang w:val="fr-FR"/>
        </w:rPr>
        <w:t xml:space="preserve"> </w:t>
      </w:r>
      <w:r w:rsidRPr="002B32CD">
        <w:rPr>
          <w:rFonts w:ascii="Frutiger 55" w:hAnsi="Frutiger 55"/>
          <w:i/>
          <w:sz w:val="20"/>
          <w:lang w:val="fr-FR"/>
        </w:rPr>
        <w:t>.</w:t>
      </w:r>
    </w:p>
    <w:p w14:paraId="2D0043B1" w14:textId="77777777" w:rsidR="008A45E4" w:rsidRPr="002B32CD" w:rsidRDefault="008A45E4" w:rsidP="006F4EDC">
      <w:pPr>
        <w:suppressAutoHyphens w:val="0"/>
        <w:spacing w:before="0" w:after="0"/>
        <w:jc w:val="both"/>
        <w:rPr>
          <w:rFonts w:ascii="Frutiger 55" w:hAnsi="Frutiger 55" w:cs="Arial"/>
          <w:sz w:val="20"/>
          <w:lang w:val="fr-FR"/>
        </w:rPr>
      </w:pPr>
      <w:r w:rsidRPr="002B32CD">
        <w:rPr>
          <w:rFonts w:ascii="Frutiger 55" w:hAnsi="Frutiger 55" w:cs="Arial"/>
          <w:sz w:val="20"/>
          <w:lang w:val="fr-FR"/>
        </w:rPr>
        <w:t>Nous nous engageons à ne pas octroyer ou promettre d'octroyer à toute personne intervenant à quelque titre que ce soit dans la procédure de passation du marché un avantage indu, pécuniaire ou autre, directement ou par des intermédiaires, en vue d'obtenir le marché. Nous nous engageons également à respecter les politiques et procédures de la BOAD relatives à la prévention et la lutte contre la fraude et la corruption, disponibles sur son site web (</w:t>
      </w:r>
      <w:r w:rsidRPr="002B32CD">
        <w:rPr>
          <w:rFonts w:ascii="Frutiger 55" w:hAnsi="Frutiger 55"/>
          <w:sz w:val="20"/>
          <w:lang w:val="fr-FR"/>
        </w:rPr>
        <w:t>www.boad.org/politiques-procedures-directives</w:t>
      </w:r>
      <w:r w:rsidRPr="002B32CD">
        <w:rPr>
          <w:rFonts w:ascii="Frutiger 55" w:hAnsi="Frutiger 55"/>
          <w:i/>
          <w:sz w:val="20"/>
          <w:lang w:val="fr-FR"/>
        </w:rPr>
        <w:t>.</w:t>
      </w:r>
      <w:r w:rsidRPr="002B32CD">
        <w:rPr>
          <w:rFonts w:ascii="Frutiger 55" w:hAnsi="Frutiger 55" w:cs="Arial"/>
          <w:sz w:val="20"/>
          <w:lang w:val="fr-FR"/>
        </w:rPr>
        <w:t>).</w:t>
      </w:r>
    </w:p>
    <w:p w14:paraId="7E31981E" w14:textId="77777777" w:rsidR="008A45E4" w:rsidRPr="002B32CD" w:rsidRDefault="008A45E4" w:rsidP="006F4EDC">
      <w:pPr>
        <w:tabs>
          <w:tab w:val="left" w:pos="720"/>
        </w:tabs>
        <w:suppressAutoHyphens w:val="0"/>
        <w:spacing w:before="0" w:after="0"/>
        <w:jc w:val="both"/>
        <w:rPr>
          <w:rFonts w:ascii="Frutiger 55" w:hAnsi="Frutiger 55" w:cs="Arial"/>
          <w:sz w:val="20"/>
          <w:lang w:val="fr-FR"/>
        </w:rPr>
      </w:pPr>
      <w:r w:rsidRPr="002B32CD">
        <w:rPr>
          <w:rFonts w:ascii="Frutiger 55" w:hAnsi="Frutiger 55" w:cs="Arial"/>
          <w:sz w:val="20"/>
          <w:lang w:val="fr-FR"/>
        </w:rPr>
        <w:t>Veuillez agréer, Madame/Monsieur, l’assurance de notre considération distinguée.</w:t>
      </w:r>
    </w:p>
    <w:p w14:paraId="4FA5A74A" w14:textId="77777777" w:rsidR="008A45E4" w:rsidRPr="002B32CD" w:rsidRDefault="008A45E4" w:rsidP="006F4EDC">
      <w:pPr>
        <w:suppressAutoHyphens w:val="0"/>
        <w:spacing w:before="0" w:after="0"/>
        <w:jc w:val="both"/>
        <w:rPr>
          <w:rFonts w:ascii="Frutiger 55" w:hAnsi="Frutiger 55" w:cs="Arial"/>
          <w:sz w:val="20"/>
          <w:lang w:val="fr-FR"/>
        </w:rPr>
      </w:pPr>
      <w:r w:rsidRPr="002B32CD">
        <w:rPr>
          <w:rFonts w:ascii="Frutiger 55" w:hAnsi="Frutiger 55" w:cs="Arial"/>
          <w:sz w:val="20"/>
          <w:lang w:val="fr-FR"/>
        </w:rPr>
        <w:t>Signature du représentant habilité : &lt;</w:t>
      </w:r>
      <w:r w:rsidRPr="002B32CD">
        <w:rPr>
          <w:rFonts w:ascii="Frutiger 55" w:hAnsi="Frutiger 55" w:cs="Arial"/>
          <w:i/>
          <w:sz w:val="20"/>
          <w:lang w:val="fr-FR"/>
        </w:rPr>
        <w:t>Complète et initiales</w:t>
      </w:r>
      <w:r w:rsidRPr="002B32CD">
        <w:rPr>
          <w:rFonts w:ascii="Frutiger 55" w:hAnsi="Frutiger 55" w:cs="Arial"/>
          <w:sz w:val="20"/>
          <w:lang w:val="fr-FR"/>
        </w:rPr>
        <w:t>&gt; __________________________</w:t>
      </w:r>
    </w:p>
    <w:p w14:paraId="210FAD68" w14:textId="77777777" w:rsidR="008A45E4" w:rsidRPr="002B32CD" w:rsidRDefault="008A45E4" w:rsidP="006F4EDC">
      <w:pPr>
        <w:suppressAutoHyphens w:val="0"/>
        <w:spacing w:before="0" w:after="0"/>
        <w:jc w:val="both"/>
        <w:rPr>
          <w:rFonts w:ascii="Frutiger 55" w:hAnsi="Frutiger 55" w:cs="Arial"/>
          <w:sz w:val="20"/>
          <w:lang w:val="fr-FR"/>
        </w:rPr>
      </w:pPr>
      <w:r w:rsidRPr="002B32CD">
        <w:rPr>
          <w:rFonts w:ascii="Frutiger 55" w:hAnsi="Frutiger 55" w:cs="Arial"/>
          <w:sz w:val="20"/>
          <w:lang w:val="fr-FR"/>
        </w:rPr>
        <w:t>Nom et titre du signataire : __________________________________________________</w:t>
      </w:r>
    </w:p>
    <w:p w14:paraId="717C3B5B" w14:textId="77777777" w:rsidR="008A45E4" w:rsidRPr="002B32CD" w:rsidRDefault="008A45E4" w:rsidP="006F4EDC">
      <w:pPr>
        <w:suppressAutoHyphens w:val="0"/>
        <w:spacing w:before="0" w:after="0"/>
        <w:jc w:val="both"/>
        <w:rPr>
          <w:rFonts w:ascii="Frutiger 55" w:hAnsi="Frutiger 55" w:cs="Arial"/>
          <w:sz w:val="20"/>
          <w:lang w:val="fr-FR"/>
        </w:rPr>
      </w:pPr>
      <w:r w:rsidRPr="002B32CD">
        <w:rPr>
          <w:rFonts w:ascii="Frutiger 55" w:hAnsi="Frutiger 55" w:cs="Arial"/>
          <w:sz w:val="20"/>
          <w:lang w:val="fr-FR"/>
        </w:rPr>
        <w:t>Nom et adresse du cabinet du Candidat : ______________________________________</w:t>
      </w:r>
    </w:p>
    <w:p w14:paraId="45FE0453" w14:textId="77777777" w:rsidR="008A45E4" w:rsidRPr="002B32CD" w:rsidRDefault="008A45E4" w:rsidP="006F4EDC">
      <w:pPr>
        <w:tabs>
          <w:tab w:val="left" w:pos="-720"/>
          <w:tab w:val="left" w:pos="1190"/>
        </w:tabs>
        <w:suppressAutoHyphens w:val="0"/>
        <w:spacing w:before="0" w:after="0"/>
        <w:rPr>
          <w:rFonts w:ascii="Frutiger 55" w:hAnsi="Frutiger 55"/>
          <w:b/>
          <w:sz w:val="20"/>
          <w:lang w:val="fr-FR"/>
        </w:rPr>
      </w:pPr>
      <w:r w:rsidRPr="002B32CD">
        <w:rPr>
          <w:rFonts w:ascii="Frutiger 55" w:hAnsi="Frutiger 55"/>
          <w:b/>
          <w:sz w:val="20"/>
          <w:lang w:val="fr-FR"/>
        </w:rPr>
        <w:tab/>
      </w:r>
    </w:p>
    <w:p w14:paraId="3CF8BE24" w14:textId="77777777" w:rsidR="008A45E4" w:rsidRPr="002B32CD" w:rsidRDefault="008A45E4" w:rsidP="006F4EDC">
      <w:pPr>
        <w:tabs>
          <w:tab w:val="left" w:pos="-720"/>
        </w:tabs>
        <w:suppressAutoHyphens w:val="0"/>
        <w:spacing w:before="0" w:after="0"/>
        <w:jc w:val="center"/>
        <w:rPr>
          <w:rFonts w:ascii="Frutiger 55" w:hAnsi="Frutiger 55" w:cs="Arial"/>
          <w:b/>
          <w:sz w:val="20"/>
          <w:vertAlign w:val="subscript"/>
          <w:lang w:val="fr-FR"/>
        </w:rPr>
      </w:pPr>
      <w:r w:rsidRPr="002B32CD">
        <w:rPr>
          <w:rFonts w:ascii="Frutiger 55" w:hAnsi="Frutiger 55"/>
          <w:b/>
          <w:sz w:val="20"/>
          <w:lang w:val="fr-FR"/>
        </w:rPr>
        <w:br w:type="page"/>
      </w:r>
      <w:r w:rsidRPr="002B32CD">
        <w:rPr>
          <w:rFonts w:ascii="Frutiger 55" w:hAnsi="Frutiger 55" w:cs="Arial"/>
          <w:b/>
          <w:sz w:val="20"/>
          <w:vertAlign w:val="subscript"/>
          <w:lang w:val="fr-FR"/>
        </w:rPr>
        <w:t xml:space="preserve"> </w:t>
      </w:r>
    </w:p>
    <w:p w14:paraId="2DA34AB0" w14:textId="77777777" w:rsidR="008A45E4" w:rsidRPr="002B32CD" w:rsidRDefault="008A45E4" w:rsidP="006F4EDC">
      <w:pPr>
        <w:suppressAutoHyphens w:val="0"/>
        <w:spacing w:before="0" w:after="0"/>
        <w:jc w:val="both"/>
        <w:rPr>
          <w:rFonts w:ascii="Frutiger 55" w:hAnsi="Frutiger 55"/>
          <w:sz w:val="20"/>
          <w:lang w:val="fr-FR"/>
        </w:rPr>
      </w:pPr>
    </w:p>
    <w:p w14:paraId="6C751315" w14:textId="77777777" w:rsidR="008A45E4" w:rsidRPr="002B32CD" w:rsidRDefault="008A45E4" w:rsidP="006F4EDC">
      <w:pPr>
        <w:suppressAutoHyphens w:val="0"/>
        <w:spacing w:before="0" w:after="0"/>
        <w:jc w:val="both"/>
        <w:rPr>
          <w:rFonts w:ascii="Frutiger 55" w:hAnsi="Frutiger 55" w:cs="Arial"/>
          <w:sz w:val="20"/>
          <w:lang w:val="fr-FR"/>
        </w:rPr>
      </w:pPr>
      <w:r w:rsidRPr="002B32CD">
        <w:rPr>
          <w:rFonts w:ascii="Frutiger 55" w:hAnsi="Frutiger 55" w:cs="Arial"/>
          <w:b/>
          <w:sz w:val="20"/>
          <w:lang w:val="fr-FR"/>
        </w:rPr>
        <w:t>Un original signé</w:t>
      </w:r>
      <w:r w:rsidRPr="002B32CD">
        <w:rPr>
          <w:rFonts w:ascii="Frutiger 55" w:hAnsi="Frutiger 55" w:cs="Arial"/>
          <w:sz w:val="20"/>
          <w:lang w:val="fr-FR"/>
        </w:rPr>
        <w:t xml:space="preserve"> du présent formulaire de soumission doit être joint à la manifestation d’intérêt.</w:t>
      </w:r>
      <w:r w:rsidRPr="002B32CD">
        <w:rPr>
          <w:rFonts w:ascii="Frutiger 55" w:hAnsi="Frutiger 55" w:cs="Arial"/>
          <w:sz w:val="20"/>
          <w:vertAlign w:val="subscript"/>
          <w:lang w:val="fr-FR"/>
        </w:rPr>
        <w:t xml:space="preserve"> </w:t>
      </w:r>
      <w:r w:rsidRPr="002B32CD">
        <w:rPr>
          <w:rFonts w:ascii="Frutiger 55" w:hAnsi="Frutiger 55" w:cs="Arial"/>
          <w:sz w:val="20"/>
          <w:lang w:val="fr-FR"/>
        </w:rPr>
        <w:t xml:space="preserve">Les annexes au présent formulaire de soumission, à savoir les preuves, peuvent être des originaux ou des copies. Si ce sont des copies qui sont fournies, les originaux doivent être délivrés à la BOAD lorsque celle-ci le requiert. </w:t>
      </w:r>
    </w:p>
    <w:p w14:paraId="626A01F7" w14:textId="77777777" w:rsidR="008A45E4" w:rsidRPr="002B32CD" w:rsidRDefault="008A45E4" w:rsidP="006F4EDC">
      <w:pPr>
        <w:suppressAutoHyphens w:val="0"/>
        <w:spacing w:before="0" w:after="0"/>
        <w:jc w:val="both"/>
        <w:rPr>
          <w:rFonts w:ascii="Frutiger 55" w:hAnsi="Frutiger 55"/>
          <w:sz w:val="20"/>
          <w:lang w:val="fr-FR"/>
        </w:rPr>
      </w:pPr>
    </w:p>
    <w:p w14:paraId="17DA4BF5" w14:textId="77777777" w:rsidR="008A45E4" w:rsidRPr="002B32CD" w:rsidRDefault="008A45E4" w:rsidP="006F4EDC">
      <w:pPr>
        <w:suppressAutoHyphens w:val="0"/>
        <w:spacing w:before="0" w:after="0"/>
        <w:jc w:val="both"/>
        <w:rPr>
          <w:rFonts w:ascii="Frutiger 55" w:hAnsi="Frutiger 55" w:cs="Arial"/>
          <w:b/>
          <w:sz w:val="20"/>
          <w:vertAlign w:val="subscript"/>
          <w:lang w:val="fr-FR"/>
        </w:rPr>
      </w:pPr>
      <w:r w:rsidRPr="002B32CD">
        <w:rPr>
          <w:rFonts w:ascii="Frutiger 55" w:hAnsi="Frutiger 55" w:cs="Arial"/>
          <w:b/>
          <w:sz w:val="20"/>
          <w:lang w:val="fr-FR"/>
        </w:rPr>
        <w:t>1</w:t>
      </w:r>
      <w:r w:rsidRPr="002B32CD">
        <w:rPr>
          <w:rFonts w:ascii="Frutiger 55" w:hAnsi="Frutiger 55" w:cs="Arial"/>
          <w:b/>
          <w:sz w:val="20"/>
          <w:lang w:val="fr-FR"/>
        </w:rPr>
        <w:tab/>
        <w:t>MANIFESTATION D’INTERET SOUMISE PAR (identité du soumissionnaire)</w:t>
      </w:r>
      <w:r w:rsidRPr="002B32CD">
        <w:rPr>
          <w:rFonts w:ascii="Frutiger 55" w:hAnsi="Frutiger 55" w:cs="Arial"/>
          <w:b/>
          <w:sz w:val="20"/>
          <w:vertAlign w:val="subscript"/>
          <w:lang w:val="fr-FR"/>
        </w:rPr>
        <w:t xml:space="preserve"> </w:t>
      </w:r>
    </w:p>
    <w:p w14:paraId="2CA0A6B5" w14:textId="77777777" w:rsidR="008A45E4" w:rsidRPr="002B32CD" w:rsidRDefault="008A45E4" w:rsidP="006F4EDC">
      <w:pPr>
        <w:suppressAutoHyphens w:val="0"/>
        <w:spacing w:before="0" w:after="0"/>
        <w:jc w:val="both"/>
        <w:rPr>
          <w:rFonts w:ascii="Frutiger 55" w:hAnsi="Frutiger 55"/>
          <w:sz w:val="20"/>
          <w:lang w:val="fr-FR"/>
        </w:rPr>
      </w:pPr>
    </w:p>
    <w:tbl>
      <w:tblPr>
        <w:tblW w:w="0" w:type="auto"/>
        <w:tblInd w:w="108" w:type="dxa"/>
        <w:tblLayout w:type="fixed"/>
        <w:tblLook w:val="0000" w:firstRow="0" w:lastRow="0" w:firstColumn="0" w:lastColumn="0" w:noHBand="0" w:noVBand="0"/>
      </w:tblPr>
      <w:tblGrid>
        <w:gridCol w:w="1560"/>
        <w:gridCol w:w="4935"/>
        <w:gridCol w:w="3070"/>
      </w:tblGrid>
      <w:tr w:rsidR="008A45E4" w:rsidRPr="002B32CD" w14:paraId="33500877" w14:textId="77777777" w:rsidTr="00C16E2B">
        <w:trPr>
          <w:trHeight w:val="259"/>
        </w:trPr>
        <w:tc>
          <w:tcPr>
            <w:tcW w:w="1560" w:type="dxa"/>
            <w:tcBorders>
              <w:bottom w:val="single" w:sz="4" w:space="0" w:color="000000"/>
            </w:tcBorders>
          </w:tcPr>
          <w:p w14:paraId="2A284A24" w14:textId="77777777" w:rsidR="008A45E4" w:rsidRPr="002B32CD" w:rsidRDefault="008A45E4" w:rsidP="006F4EDC">
            <w:pPr>
              <w:suppressAutoHyphens w:val="0"/>
              <w:snapToGrid w:val="0"/>
              <w:spacing w:before="0" w:after="0"/>
              <w:jc w:val="both"/>
              <w:rPr>
                <w:rFonts w:ascii="Frutiger 55" w:hAnsi="Frutiger 55" w:cs="Arial"/>
                <w:b/>
                <w:sz w:val="20"/>
                <w:lang w:val="fr-FR"/>
              </w:rPr>
            </w:pPr>
          </w:p>
        </w:tc>
        <w:tc>
          <w:tcPr>
            <w:tcW w:w="4935" w:type="dxa"/>
            <w:tcBorders>
              <w:top w:val="single" w:sz="4" w:space="0" w:color="000000"/>
              <w:left w:val="single" w:sz="4" w:space="0" w:color="000000"/>
              <w:bottom w:val="single" w:sz="4" w:space="0" w:color="000000"/>
            </w:tcBorders>
            <w:shd w:val="clear" w:color="auto" w:fill="F2F2F2"/>
          </w:tcPr>
          <w:p w14:paraId="66B11F7E"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Nom(s) et adresses(s) de l'entité ou des entités juridique(s) soumettant la présente offre</w:t>
            </w:r>
          </w:p>
        </w:tc>
        <w:tc>
          <w:tcPr>
            <w:tcW w:w="3070" w:type="dxa"/>
            <w:tcBorders>
              <w:top w:val="single" w:sz="4" w:space="0" w:color="000000"/>
              <w:left w:val="single" w:sz="4" w:space="0" w:color="000000"/>
              <w:bottom w:val="single" w:sz="4" w:space="0" w:color="000000"/>
              <w:right w:val="single" w:sz="4" w:space="0" w:color="000000"/>
            </w:tcBorders>
            <w:shd w:val="clear" w:color="auto" w:fill="F2F2F2"/>
          </w:tcPr>
          <w:p w14:paraId="34120B80"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Nationalité</w:t>
            </w:r>
          </w:p>
        </w:tc>
      </w:tr>
      <w:tr w:rsidR="008A45E4" w:rsidRPr="002B32CD" w14:paraId="596AEC42" w14:textId="77777777" w:rsidTr="00C16E2B">
        <w:trPr>
          <w:trHeight w:val="259"/>
        </w:trPr>
        <w:tc>
          <w:tcPr>
            <w:tcW w:w="1560" w:type="dxa"/>
            <w:tcBorders>
              <w:top w:val="single" w:sz="4" w:space="0" w:color="000000"/>
              <w:left w:val="single" w:sz="4" w:space="0" w:color="000000"/>
              <w:bottom w:val="single" w:sz="4" w:space="0" w:color="000000"/>
            </w:tcBorders>
          </w:tcPr>
          <w:p w14:paraId="20618457" w14:textId="77777777" w:rsidR="008A45E4" w:rsidRPr="002B32CD" w:rsidRDefault="008A45E4" w:rsidP="006F4EDC">
            <w:pPr>
              <w:suppressAutoHyphens w:val="0"/>
              <w:snapToGrid w:val="0"/>
              <w:spacing w:before="0" w:after="0"/>
              <w:rPr>
                <w:rFonts w:ascii="Frutiger 55" w:hAnsi="Frutiger 55" w:cs="Arial"/>
                <w:b/>
                <w:sz w:val="20"/>
                <w:lang w:val="fr-FR"/>
              </w:rPr>
            </w:pPr>
            <w:r w:rsidRPr="002B32CD">
              <w:rPr>
                <w:rFonts w:ascii="Frutiger 55" w:hAnsi="Frutiger 55" w:cs="Arial"/>
                <w:b/>
                <w:sz w:val="20"/>
                <w:lang w:val="fr-FR"/>
              </w:rPr>
              <w:t xml:space="preserve">Chef de file </w:t>
            </w:r>
          </w:p>
        </w:tc>
        <w:tc>
          <w:tcPr>
            <w:tcW w:w="4935" w:type="dxa"/>
            <w:tcBorders>
              <w:top w:val="single" w:sz="4" w:space="0" w:color="000000"/>
              <w:left w:val="single" w:sz="4" w:space="0" w:color="000000"/>
              <w:bottom w:val="single" w:sz="4" w:space="0" w:color="000000"/>
            </w:tcBorders>
            <w:shd w:val="clear" w:color="auto" w:fill="F2F2F2"/>
          </w:tcPr>
          <w:p w14:paraId="581EBF8B" w14:textId="77777777" w:rsidR="008A45E4" w:rsidRPr="002B32CD" w:rsidRDefault="008A45E4" w:rsidP="006F4EDC">
            <w:pPr>
              <w:suppressAutoHyphens w:val="0"/>
              <w:snapToGrid w:val="0"/>
              <w:spacing w:before="0" w:after="0"/>
              <w:jc w:val="both"/>
              <w:rPr>
                <w:rFonts w:ascii="Frutiger 55" w:hAnsi="Frutiger 55" w:cs="Arial"/>
                <w:b/>
                <w:sz w:val="20"/>
                <w:lang w:val="fr-FR"/>
              </w:rPr>
            </w:pPr>
          </w:p>
        </w:tc>
        <w:tc>
          <w:tcPr>
            <w:tcW w:w="3070" w:type="dxa"/>
            <w:tcBorders>
              <w:top w:val="single" w:sz="4" w:space="0" w:color="000000"/>
              <w:left w:val="single" w:sz="4" w:space="0" w:color="000000"/>
              <w:bottom w:val="single" w:sz="4" w:space="0" w:color="000000"/>
              <w:right w:val="single" w:sz="4" w:space="0" w:color="000000"/>
            </w:tcBorders>
            <w:shd w:val="clear" w:color="auto" w:fill="F2F2F2"/>
          </w:tcPr>
          <w:p w14:paraId="2EA70B58" w14:textId="77777777" w:rsidR="008A45E4" w:rsidRPr="002B32CD" w:rsidRDefault="008A45E4" w:rsidP="006F4EDC">
            <w:pPr>
              <w:suppressAutoHyphens w:val="0"/>
              <w:snapToGrid w:val="0"/>
              <w:spacing w:before="0" w:after="0"/>
              <w:jc w:val="both"/>
              <w:rPr>
                <w:rFonts w:ascii="Frutiger 55" w:hAnsi="Frutiger 55" w:cs="Arial"/>
                <w:b/>
                <w:sz w:val="20"/>
                <w:lang w:val="fr-FR"/>
              </w:rPr>
            </w:pPr>
          </w:p>
        </w:tc>
      </w:tr>
      <w:tr w:rsidR="008A45E4" w:rsidRPr="002B32CD" w14:paraId="3D41411B" w14:textId="77777777" w:rsidTr="00C16E2B">
        <w:trPr>
          <w:trHeight w:val="259"/>
        </w:trPr>
        <w:tc>
          <w:tcPr>
            <w:tcW w:w="1560" w:type="dxa"/>
            <w:tcBorders>
              <w:top w:val="single" w:sz="4" w:space="0" w:color="000000"/>
              <w:left w:val="single" w:sz="4" w:space="0" w:color="000000"/>
              <w:bottom w:val="single" w:sz="4" w:space="0" w:color="000000"/>
            </w:tcBorders>
          </w:tcPr>
          <w:p w14:paraId="75F69024" w14:textId="77777777" w:rsidR="008A45E4" w:rsidRPr="002B32CD" w:rsidRDefault="008A45E4" w:rsidP="006F4EDC">
            <w:pPr>
              <w:suppressAutoHyphens w:val="0"/>
              <w:snapToGrid w:val="0"/>
              <w:spacing w:before="0" w:after="0"/>
              <w:jc w:val="both"/>
              <w:rPr>
                <w:rFonts w:ascii="Frutiger 55" w:hAnsi="Frutiger 55" w:cs="Arial"/>
                <w:b/>
                <w:sz w:val="20"/>
                <w:lang w:val="fr-FR"/>
              </w:rPr>
            </w:pPr>
            <w:r w:rsidRPr="002B32CD">
              <w:rPr>
                <w:rFonts w:ascii="Frutiger 55" w:hAnsi="Frutiger 55" w:cs="Arial"/>
                <w:b/>
                <w:sz w:val="20"/>
                <w:lang w:val="fr-FR"/>
              </w:rPr>
              <w:t xml:space="preserve">Membre </w:t>
            </w:r>
          </w:p>
        </w:tc>
        <w:tc>
          <w:tcPr>
            <w:tcW w:w="4935" w:type="dxa"/>
            <w:tcBorders>
              <w:top w:val="single" w:sz="4" w:space="0" w:color="000000"/>
              <w:left w:val="single" w:sz="4" w:space="0" w:color="000000"/>
              <w:bottom w:val="single" w:sz="4" w:space="0" w:color="000000"/>
            </w:tcBorders>
            <w:shd w:val="clear" w:color="auto" w:fill="F2F2F2"/>
          </w:tcPr>
          <w:p w14:paraId="0F04B210" w14:textId="77777777" w:rsidR="008A45E4" w:rsidRPr="002B32CD" w:rsidRDefault="008A45E4" w:rsidP="006F4EDC">
            <w:pPr>
              <w:suppressAutoHyphens w:val="0"/>
              <w:snapToGrid w:val="0"/>
              <w:spacing w:before="0" w:after="0"/>
              <w:jc w:val="both"/>
              <w:rPr>
                <w:rFonts w:ascii="Frutiger 55" w:hAnsi="Frutiger 55" w:cs="Arial"/>
                <w:b/>
                <w:sz w:val="20"/>
                <w:lang w:val="fr-FR"/>
              </w:rPr>
            </w:pPr>
          </w:p>
        </w:tc>
        <w:tc>
          <w:tcPr>
            <w:tcW w:w="3070" w:type="dxa"/>
            <w:tcBorders>
              <w:top w:val="single" w:sz="4" w:space="0" w:color="000000"/>
              <w:left w:val="single" w:sz="4" w:space="0" w:color="000000"/>
              <w:bottom w:val="single" w:sz="4" w:space="0" w:color="000000"/>
              <w:right w:val="single" w:sz="4" w:space="0" w:color="000000"/>
            </w:tcBorders>
            <w:shd w:val="clear" w:color="auto" w:fill="F2F2F2"/>
          </w:tcPr>
          <w:p w14:paraId="422FC264" w14:textId="77777777" w:rsidR="008A45E4" w:rsidRPr="002B32CD" w:rsidRDefault="008A45E4" w:rsidP="006F4EDC">
            <w:pPr>
              <w:suppressAutoHyphens w:val="0"/>
              <w:snapToGrid w:val="0"/>
              <w:spacing w:before="0" w:after="0"/>
              <w:jc w:val="both"/>
              <w:rPr>
                <w:rFonts w:ascii="Frutiger 55" w:hAnsi="Frutiger 55" w:cs="Arial"/>
                <w:b/>
                <w:sz w:val="20"/>
                <w:lang w:val="fr-FR"/>
              </w:rPr>
            </w:pPr>
          </w:p>
        </w:tc>
      </w:tr>
      <w:tr w:rsidR="008A45E4" w:rsidRPr="002B32CD" w14:paraId="587EF5A2" w14:textId="77777777" w:rsidTr="00C16E2B">
        <w:trPr>
          <w:trHeight w:val="259"/>
        </w:trPr>
        <w:tc>
          <w:tcPr>
            <w:tcW w:w="1560" w:type="dxa"/>
            <w:tcBorders>
              <w:top w:val="single" w:sz="4" w:space="0" w:color="000000"/>
              <w:left w:val="single" w:sz="4" w:space="0" w:color="000000"/>
              <w:bottom w:val="single" w:sz="4" w:space="0" w:color="000000"/>
            </w:tcBorders>
          </w:tcPr>
          <w:p w14:paraId="0B6B8D4A" w14:textId="77777777" w:rsidR="008A45E4" w:rsidRPr="002B32CD" w:rsidRDefault="008A45E4" w:rsidP="006F4EDC">
            <w:pPr>
              <w:suppressAutoHyphens w:val="0"/>
              <w:snapToGrid w:val="0"/>
              <w:spacing w:before="0" w:after="0"/>
              <w:jc w:val="both"/>
              <w:rPr>
                <w:rFonts w:ascii="Frutiger 55" w:hAnsi="Frutiger 55" w:cs="Arial"/>
                <w:b/>
                <w:sz w:val="20"/>
                <w:lang w:val="fr-FR"/>
              </w:rPr>
            </w:pPr>
            <w:r w:rsidRPr="002B32CD">
              <w:rPr>
                <w:rFonts w:ascii="Frutiger 55" w:hAnsi="Frutiger 55" w:cs="Arial"/>
                <w:b/>
                <w:sz w:val="20"/>
                <w:lang w:val="fr-FR"/>
              </w:rPr>
              <w:t xml:space="preserve">Etc. </w:t>
            </w:r>
          </w:p>
        </w:tc>
        <w:tc>
          <w:tcPr>
            <w:tcW w:w="4935" w:type="dxa"/>
            <w:tcBorders>
              <w:top w:val="single" w:sz="4" w:space="0" w:color="000000"/>
              <w:left w:val="single" w:sz="4" w:space="0" w:color="000000"/>
              <w:bottom w:val="single" w:sz="4" w:space="0" w:color="000000"/>
            </w:tcBorders>
            <w:shd w:val="clear" w:color="auto" w:fill="F2F2F2"/>
          </w:tcPr>
          <w:p w14:paraId="3818199D" w14:textId="77777777" w:rsidR="008A45E4" w:rsidRPr="002B32CD" w:rsidRDefault="008A45E4" w:rsidP="006F4EDC">
            <w:pPr>
              <w:suppressAutoHyphens w:val="0"/>
              <w:snapToGrid w:val="0"/>
              <w:spacing w:before="0" w:after="0"/>
              <w:jc w:val="both"/>
              <w:rPr>
                <w:rFonts w:ascii="Frutiger 55" w:hAnsi="Frutiger 55" w:cs="Arial"/>
                <w:b/>
                <w:sz w:val="20"/>
                <w:lang w:val="fr-FR"/>
              </w:rPr>
            </w:pPr>
          </w:p>
        </w:tc>
        <w:tc>
          <w:tcPr>
            <w:tcW w:w="3070" w:type="dxa"/>
            <w:tcBorders>
              <w:top w:val="single" w:sz="4" w:space="0" w:color="000000"/>
              <w:left w:val="single" w:sz="4" w:space="0" w:color="000000"/>
              <w:bottom w:val="single" w:sz="4" w:space="0" w:color="000000"/>
              <w:right w:val="single" w:sz="4" w:space="0" w:color="000000"/>
            </w:tcBorders>
            <w:shd w:val="clear" w:color="auto" w:fill="F2F2F2"/>
          </w:tcPr>
          <w:p w14:paraId="0F9B6BB0" w14:textId="77777777" w:rsidR="008A45E4" w:rsidRPr="002B32CD" w:rsidRDefault="008A45E4" w:rsidP="006F4EDC">
            <w:pPr>
              <w:suppressAutoHyphens w:val="0"/>
              <w:snapToGrid w:val="0"/>
              <w:spacing w:before="0" w:after="0"/>
              <w:jc w:val="both"/>
              <w:rPr>
                <w:rFonts w:ascii="Frutiger 55" w:hAnsi="Frutiger 55" w:cs="Arial"/>
                <w:b/>
                <w:sz w:val="20"/>
                <w:lang w:val="fr-FR"/>
              </w:rPr>
            </w:pPr>
          </w:p>
        </w:tc>
      </w:tr>
    </w:tbl>
    <w:p w14:paraId="19A2389F" w14:textId="77777777" w:rsidR="008A45E4" w:rsidRPr="002B32CD" w:rsidRDefault="008A45E4" w:rsidP="006F4EDC">
      <w:pPr>
        <w:suppressAutoHyphens w:val="0"/>
        <w:spacing w:before="0" w:after="0"/>
        <w:jc w:val="both"/>
        <w:rPr>
          <w:rFonts w:ascii="Frutiger 55" w:hAnsi="Frutiger 55"/>
          <w:sz w:val="20"/>
          <w:lang w:val="fr-FR"/>
        </w:rPr>
      </w:pPr>
    </w:p>
    <w:p w14:paraId="7F62ED65" w14:textId="77777777" w:rsidR="008A45E4" w:rsidRPr="002B32CD" w:rsidRDefault="008A45E4" w:rsidP="006F4EDC">
      <w:pPr>
        <w:suppressAutoHyphens w:val="0"/>
        <w:spacing w:before="0" w:after="0"/>
        <w:jc w:val="both"/>
        <w:rPr>
          <w:rFonts w:ascii="Frutiger 55" w:hAnsi="Frutiger 55" w:cs="Arial"/>
          <w:sz w:val="20"/>
          <w:vertAlign w:val="subscript"/>
          <w:lang w:val="fr-FR"/>
        </w:rPr>
      </w:pPr>
      <w:r w:rsidRPr="002B32CD">
        <w:rPr>
          <w:rFonts w:ascii="Frutiger 55" w:hAnsi="Frutiger 55" w:cs="Arial"/>
          <w:b/>
          <w:sz w:val="20"/>
          <w:lang w:val="fr-FR"/>
        </w:rPr>
        <w:t>2</w:t>
      </w:r>
      <w:r w:rsidRPr="002B32CD">
        <w:rPr>
          <w:rFonts w:ascii="Frutiger 55" w:hAnsi="Frutiger 55" w:cs="Arial"/>
          <w:b/>
          <w:sz w:val="20"/>
          <w:lang w:val="fr-FR"/>
        </w:rPr>
        <w:tab/>
        <w:t>PERSONNE À CONTACTER (pour la présente offre)</w:t>
      </w:r>
      <w:r w:rsidRPr="002B32CD">
        <w:rPr>
          <w:rFonts w:ascii="Frutiger 55" w:hAnsi="Frutiger 55" w:cs="Arial"/>
          <w:sz w:val="20"/>
          <w:vertAlign w:val="subscript"/>
          <w:lang w:val="fr-FR"/>
        </w:rPr>
        <w:t xml:space="preserve"> </w:t>
      </w:r>
    </w:p>
    <w:p w14:paraId="113A4065" w14:textId="77777777" w:rsidR="008A45E4" w:rsidRPr="002B32CD" w:rsidRDefault="008A45E4" w:rsidP="006F4EDC">
      <w:pPr>
        <w:suppressAutoHyphens w:val="0"/>
        <w:spacing w:before="0" w:after="0"/>
        <w:jc w:val="both"/>
        <w:rPr>
          <w:rFonts w:ascii="Frutiger 55" w:hAnsi="Frutiger 55"/>
          <w:sz w:val="20"/>
          <w:lang w:val="fr-FR"/>
        </w:rPr>
      </w:pPr>
    </w:p>
    <w:tbl>
      <w:tblPr>
        <w:tblW w:w="0" w:type="auto"/>
        <w:tblInd w:w="139" w:type="dxa"/>
        <w:tblLayout w:type="fixed"/>
        <w:tblLook w:val="0000" w:firstRow="0" w:lastRow="0" w:firstColumn="0" w:lastColumn="0" w:noHBand="0" w:noVBand="0"/>
      </w:tblPr>
      <w:tblGrid>
        <w:gridCol w:w="2588"/>
        <w:gridCol w:w="6903"/>
      </w:tblGrid>
      <w:tr w:rsidR="008A45E4" w:rsidRPr="002B32CD" w14:paraId="79038521" w14:textId="77777777" w:rsidTr="00C16E2B">
        <w:trPr>
          <w:trHeight w:val="259"/>
        </w:trPr>
        <w:tc>
          <w:tcPr>
            <w:tcW w:w="2588" w:type="dxa"/>
            <w:tcBorders>
              <w:top w:val="single" w:sz="4" w:space="0" w:color="000000"/>
              <w:left w:val="single" w:sz="4" w:space="0" w:color="000000"/>
              <w:bottom w:val="single" w:sz="4" w:space="0" w:color="000000"/>
            </w:tcBorders>
            <w:shd w:val="clear" w:color="auto" w:fill="F2F2F2"/>
          </w:tcPr>
          <w:p w14:paraId="02C50A2F" w14:textId="77777777" w:rsidR="008A45E4" w:rsidRPr="002B32CD" w:rsidRDefault="008A45E4" w:rsidP="006F4EDC">
            <w:pPr>
              <w:suppressAutoHyphens w:val="0"/>
              <w:snapToGrid w:val="0"/>
              <w:spacing w:before="0" w:after="0"/>
              <w:rPr>
                <w:rFonts w:ascii="Frutiger 55" w:hAnsi="Frutiger 55" w:cs="Arial"/>
                <w:sz w:val="20"/>
                <w:vertAlign w:val="subscript"/>
                <w:lang w:val="fr-FR"/>
              </w:rPr>
            </w:pPr>
            <w:r w:rsidRPr="002B32CD">
              <w:rPr>
                <w:rFonts w:ascii="Frutiger 55" w:hAnsi="Frutiger 55" w:cs="Arial"/>
                <w:sz w:val="20"/>
                <w:vertAlign w:val="subscript"/>
                <w:lang w:val="fr-FR"/>
              </w:rPr>
              <w:t xml:space="preserve"> </w:t>
            </w:r>
            <w:r w:rsidRPr="002B32CD">
              <w:rPr>
                <w:rFonts w:ascii="Frutiger 55" w:hAnsi="Frutiger 55" w:cs="Arial"/>
                <w:b/>
                <w:sz w:val="20"/>
                <w:lang w:val="fr-FR"/>
              </w:rPr>
              <w:t>Nom</w:t>
            </w:r>
            <w:r w:rsidRPr="002B32CD">
              <w:rPr>
                <w:rFonts w:ascii="Frutiger 55" w:hAnsi="Frutiger 55" w:cs="Arial"/>
                <w:sz w:val="20"/>
                <w:vertAlign w:val="subscript"/>
                <w:lang w:val="fr-FR"/>
              </w:rPr>
              <w:t xml:space="preserve"> </w:t>
            </w:r>
          </w:p>
        </w:tc>
        <w:tc>
          <w:tcPr>
            <w:tcW w:w="6903" w:type="dxa"/>
            <w:tcBorders>
              <w:top w:val="single" w:sz="4" w:space="0" w:color="000000"/>
              <w:left w:val="single" w:sz="4" w:space="0" w:color="000000"/>
              <w:bottom w:val="single" w:sz="4" w:space="0" w:color="000000"/>
              <w:right w:val="single" w:sz="4" w:space="0" w:color="000000"/>
            </w:tcBorders>
          </w:tcPr>
          <w:p w14:paraId="5C2455FC" w14:textId="77777777" w:rsidR="008A45E4" w:rsidRPr="002B32CD" w:rsidRDefault="008A45E4" w:rsidP="006F4EDC">
            <w:pPr>
              <w:suppressAutoHyphens w:val="0"/>
              <w:snapToGrid w:val="0"/>
              <w:spacing w:before="0" w:after="0"/>
              <w:rPr>
                <w:rFonts w:ascii="Frutiger 55" w:hAnsi="Frutiger 55" w:cs="Arial"/>
                <w:sz w:val="20"/>
                <w:lang w:val="fr-FR"/>
              </w:rPr>
            </w:pPr>
          </w:p>
        </w:tc>
      </w:tr>
      <w:tr w:rsidR="008A45E4" w:rsidRPr="002B32CD" w14:paraId="24DD1A17" w14:textId="77777777" w:rsidTr="00C16E2B">
        <w:trPr>
          <w:trHeight w:val="259"/>
        </w:trPr>
        <w:tc>
          <w:tcPr>
            <w:tcW w:w="2588" w:type="dxa"/>
            <w:tcBorders>
              <w:top w:val="single" w:sz="4" w:space="0" w:color="000000"/>
              <w:left w:val="single" w:sz="4" w:space="0" w:color="000000"/>
              <w:bottom w:val="single" w:sz="4" w:space="0" w:color="000000"/>
            </w:tcBorders>
            <w:shd w:val="clear" w:color="auto" w:fill="F2F2F2"/>
          </w:tcPr>
          <w:p w14:paraId="17173901" w14:textId="77777777" w:rsidR="008A45E4" w:rsidRPr="002B32CD" w:rsidRDefault="008A45E4" w:rsidP="006F4EDC">
            <w:pPr>
              <w:suppressAutoHyphens w:val="0"/>
              <w:snapToGrid w:val="0"/>
              <w:spacing w:before="0" w:after="0"/>
              <w:rPr>
                <w:rFonts w:ascii="Frutiger 55" w:hAnsi="Frutiger 55" w:cs="Arial"/>
                <w:sz w:val="20"/>
                <w:vertAlign w:val="subscript"/>
                <w:lang w:val="fr-FR"/>
              </w:rPr>
            </w:pPr>
            <w:r w:rsidRPr="002B32CD">
              <w:rPr>
                <w:rFonts w:ascii="Frutiger 55" w:hAnsi="Frutiger 55" w:cs="Arial"/>
                <w:b/>
                <w:sz w:val="20"/>
                <w:lang w:val="fr-FR"/>
              </w:rPr>
              <w:t>Organisation</w:t>
            </w:r>
            <w:r w:rsidRPr="002B32CD">
              <w:rPr>
                <w:rFonts w:ascii="Frutiger 55" w:hAnsi="Frutiger 55" w:cs="Arial"/>
                <w:sz w:val="20"/>
                <w:vertAlign w:val="subscript"/>
                <w:lang w:val="fr-FR"/>
              </w:rPr>
              <w:t xml:space="preserve"> </w:t>
            </w:r>
          </w:p>
        </w:tc>
        <w:tc>
          <w:tcPr>
            <w:tcW w:w="6903" w:type="dxa"/>
            <w:tcBorders>
              <w:top w:val="single" w:sz="4" w:space="0" w:color="000000"/>
              <w:left w:val="single" w:sz="4" w:space="0" w:color="000000"/>
              <w:bottom w:val="single" w:sz="4" w:space="0" w:color="000000"/>
              <w:right w:val="single" w:sz="4" w:space="0" w:color="000000"/>
            </w:tcBorders>
          </w:tcPr>
          <w:p w14:paraId="70F29222" w14:textId="77777777" w:rsidR="008A45E4" w:rsidRPr="002B32CD" w:rsidRDefault="008A45E4" w:rsidP="006F4EDC">
            <w:pPr>
              <w:suppressAutoHyphens w:val="0"/>
              <w:snapToGrid w:val="0"/>
              <w:spacing w:before="0" w:after="0"/>
              <w:rPr>
                <w:rFonts w:ascii="Frutiger 55" w:hAnsi="Frutiger 55" w:cs="Arial"/>
                <w:sz w:val="20"/>
                <w:lang w:val="fr-FR"/>
              </w:rPr>
            </w:pPr>
          </w:p>
        </w:tc>
      </w:tr>
      <w:tr w:rsidR="008A45E4" w:rsidRPr="002B32CD" w14:paraId="5C65453E" w14:textId="77777777" w:rsidTr="00C16E2B">
        <w:trPr>
          <w:trHeight w:val="259"/>
        </w:trPr>
        <w:tc>
          <w:tcPr>
            <w:tcW w:w="2588" w:type="dxa"/>
            <w:tcBorders>
              <w:top w:val="single" w:sz="4" w:space="0" w:color="000000"/>
              <w:left w:val="single" w:sz="4" w:space="0" w:color="000000"/>
              <w:bottom w:val="single" w:sz="4" w:space="0" w:color="000000"/>
            </w:tcBorders>
            <w:shd w:val="clear" w:color="auto" w:fill="F2F2F2"/>
          </w:tcPr>
          <w:p w14:paraId="513EA205" w14:textId="77777777" w:rsidR="008A45E4" w:rsidRPr="002B32CD" w:rsidRDefault="008A45E4" w:rsidP="006F4EDC">
            <w:pPr>
              <w:suppressAutoHyphens w:val="0"/>
              <w:snapToGrid w:val="0"/>
              <w:spacing w:before="0" w:after="0"/>
              <w:rPr>
                <w:rFonts w:ascii="Frutiger 55" w:hAnsi="Frutiger 55" w:cs="Arial"/>
                <w:sz w:val="20"/>
                <w:vertAlign w:val="subscript"/>
                <w:lang w:val="fr-FR"/>
              </w:rPr>
            </w:pPr>
            <w:r w:rsidRPr="002B32CD">
              <w:rPr>
                <w:rFonts w:ascii="Frutiger 55" w:hAnsi="Frutiger 55" w:cs="Arial"/>
                <w:b/>
                <w:sz w:val="20"/>
                <w:lang w:val="fr-FR"/>
              </w:rPr>
              <w:t>Adresse</w:t>
            </w:r>
            <w:r w:rsidRPr="002B32CD">
              <w:rPr>
                <w:rFonts w:ascii="Frutiger 55" w:hAnsi="Frutiger 55" w:cs="Arial"/>
                <w:sz w:val="20"/>
                <w:vertAlign w:val="subscript"/>
                <w:lang w:val="fr-FR"/>
              </w:rPr>
              <w:t xml:space="preserve"> </w:t>
            </w:r>
          </w:p>
        </w:tc>
        <w:tc>
          <w:tcPr>
            <w:tcW w:w="6903" w:type="dxa"/>
            <w:tcBorders>
              <w:top w:val="single" w:sz="4" w:space="0" w:color="000000"/>
              <w:left w:val="single" w:sz="4" w:space="0" w:color="000000"/>
              <w:bottom w:val="single" w:sz="4" w:space="0" w:color="000000"/>
              <w:right w:val="single" w:sz="4" w:space="0" w:color="000000"/>
            </w:tcBorders>
          </w:tcPr>
          <w:p w14:paraId="6ADA8676" w14:textId="77777777" w:rsidR="008A45E4" w:rsidRPr="002B32CD" w:rsidRDefault="008A45E4" w:rsidP="006F4EDC">
            <w:pPr>
              <w:suppressAutoHyphens w:val="0"/>
              <w:snapToGrid w:val="0"/>
              <w:spacing w:before="0" w:after="0"/>
              <w:rPr>
                <w:rFonts w:ascii="Frutiger 55" w:hAnsi="Frutiger 55" w:cs="Arial"/>
                <w:sz w:val="20"/>
                <w:lang w:val="fr-FR"/>
              </w:rPr>
            </w:pPr>
          </w:p>
        </w:tc>
      </w:tr>
      <w:tr w:rsidR="008A45E4" w:rsidRPr="002B32CD" w14:paraId="382EE65D" w14:textId="77777777" w:rsidTr="00C16E2B">
        <w:trPr>
          <w:trHeight w:val="259"/>
        </w:trPr>
        <w:tc>
          <w:tcPr>
            <w:tcW w:w="2588" w:type="dxa"/>
            <w:tcBorders>
              <w:top w:val="single" w:sz="4" w:space="0" w:color="000000"/>
              <w:left w:val="single" w:sz="4" w:space="0" w:color="000000"/>
              <w:bottom w:val="single" w:sz="4" w:space="0" w:color="000000"/>
            </w:tcBorders>
            <w:shd w:val="clear" w:color="auto" w:fill="F2F2F2"/>
          </w:tcPr>
          <w:p w14:paraId="341E366A" w14:textId="77777777" w:rsidR="008A45E4" w:rsidRPr="002B32CD" w:rsidRDefault="008A45E4" w:rsidP="006F4EDC">
            <w:pPr>
              <w:suppressAutoHyphens w:val="0"/>
              <w:snapToGrid w:val="0"/>
              <w:spacing w:before="0" w:after="0"/>
              <w:rPr>
                <w:rFonts w:ascii="Frutiger 55" w:hAnsi="Frutiger 55" w:cs="Arial"/>
                <w:sz w:val="20"/>
                <w:vertAlign w:val="subscript"/>
                <w:lang w:val="fr-FR"/>
              </w:rPr>
            </w:pPr>
            <w:r w:rsidRPr="002B32CD">
              <w:rPr>
                <w:rFonts w:ascii="Frutiger 55" w:hAnsi="Frutiger 55" w:cs="Arial"/>
                <w:b/>
                <w:sz w:val="20"/>
                <w:lang w:val="fr-FR"/>
              </w:rPr>
              <w:t>Téléphone</w:t>
            </w:r>
            <w:r w:rsidRPr="002B32CD">
              <w:rPr>
                <w:rFonts w:ascii="Frutiger 55" w:hAnsi="Frutiger 55" w:cs="Arial"/>
                <w:sz w:val="20"/>
                <w:vertAlign w:val="subscript"/>
                <w:lang w:val="fr-FR"/>
              </w:rPr>
              <w:t xml:space="preserve"> </w:t>
            </w:r>
          </w:p>
        </w:tc>
        <w:tc>
          <w:tcPr>
            <w:tcW w:w="6903" w:type="dxa"/>
            <w:tcBorders>
              <w:top w:val="single" w:sz="4" w:space="0" w:color="000000"/>
              <w:left w:val="single" w:sz="4" w:space="0" w:color="000000"/>
              <w:bottom w:val="single" w:sz="4" w:space="0" w:color="000000"/>
              <w:right w:val="single" w:sz="4" w:space="0" w:color="000000"/>
            </w:tcBorders>
          </w:tcPr>
          <w:p w14:paraId="061A40A6" w14:textId="77777777" w:rsidR="008A45E4" w:rsidRPr="002B32CD" w:rsidRDefault="008A45E4" w:rsidP="006F4EDC">
            <w:pPr>
              <w:suppressAutoHyphens w:val="0"/>
              <w:snapToGrid w:val="0"/>
              <w:spacing w:before="0" w:after="0"/>
              <w:rPr>
                <w:rFonts w:ascii="Frutiger 55" w:hAnsi="Frutiger 55" w:cs="Arial"/>
                <w:sz w:val="20"/>
                <w:lang w:val="fr-FR"/>
              </w:rPr>
            </w:pPr>
          </w:p>
        </w:tc>
      </w:tr>
      <w:tr w:rsidR="008A45E4" w:rsidRPr="002B32CD" w14:paraId="245150DF" w14:textId="77777777" w:rsidTr="00C16E2B">
        <w:trPr>
          <w:trHeight w:val="259"/>
        </w:trPr>
        <w:tc>
          <w:tcPr>
            <w:tcW w:w="2588" w:type="dxa"/>
            <w:tcBorders>
              <w:top w:val="single" w:sz="4" w:space="0" w:color="000000"/>
              <w:left w:val="single" w:sz="4" w:space="0" w:color="000000"/>
              <w:bottom w:val="single" w:sz="4" w:space="0" w:color="000000"/>
            </w:tcBorders>
            <w:shd w:val="clear" w:color="auto" w:fill="F2F2F2"/>
          </w:tcPr>
          <w:p w14:paraId="7A485141" w14:textId="77777777" w:rsidR="008A45E4" w:rsidRPr="002B32CD" w:rsidRDefault="008A45E4" w:rsidP="006F4EDC">
            <w:pPr>
              <w:suppressAutoHyphens w:val="0"/>
              <w:snapToGrid w:val="0"/>
              <w:spacing w:before="0" w:after="0"/>
              <w:rPr>
                <w:rFonts w:ascii="Frutiger 55" w:hAnsi="Frutiger 55" w:cs="Arial"/>
                <w:sz w:val="20"/>
                <w:vertAlign w:val="subscript"/>
                <w:lang w:val="fr-FR"/>
              </w:rPr>
            </w:pPr>
            <w:r w:rsidRPr="002B32CD">
              <w:rPr>
                <w:rFonts w:ascii="Frutiger 55" w:hAnsi="Frutiger 55" w:cs="Arial"/>
                <w:b/>
                <w:sz w:val="20"/>
                <w:lang w:val="fr-FR"/>
              </w:rPr>
              <w:t>Adresse électronique</w:t>
            </w:r>
            <w:r w:rsidRPr="002B32CD">
              <w:rPr>
                <w:rFonts w:ascii="Frutiger 55" w:hAnsi="Frutiger 55" w:cs="Arial"/>
                <w:sz w:val="20"/>
                <w:vertAlign w:val="subscript"/>
                <w:lang w:val="fr-FR"/>
              </w:rPr>
              <w:t xml:space="preserve"> </w:t>
            </w:r>
          </w:p>
        </w:tc>
        <w:tc>
          <w:tcPr>
            <w:tcW w:w="6903" w:type="dxa"/>
            <w:tcBorders>
              <w:top w:val="single" w:sz="4" w:space="0" w:color="000000"/>
              <w:left w:val="single" w:sz="4" w:space="0" w:color="000000"/>
              <w:bottom w:val="single" w:sz="4" w:space="0" w:color="000000"/>
              <w:right w:val="single" w:sz="4" w:space="0" w:color="000000"/>
            </w:tcBorders>
          </w:tcPr>
          <w:p w14:paraId="436211CA" w14:textId="77777777" w:rsidR="008A45E4" w:rsidRPr="002B32CD" w:rsidRDefault="008A45E4" w:rsidP="006F4EDC">
            <w:pPr>
              <w:suppressAutoHyphens w:val="0"/>
              <w:snapToGrid w:val="0"/>
              <w:spacing w:before="0" w:after="0"/>
              <w:rPr>
                <w:rFonts w:ascii="Frutiger 55" w:hAnsi="Frutiger 55" w:cs="Arial"/>
                <w:sz w:val="20"/>
                <w:lang w:val="fr-FR"/>
              </w:rPr>
            </w:pPr>
          </w:p>
        </w:tc>
      </w:tr>
    </w:tbl>
    <w:p w14:paraId="5E98305C" w14:textId="77777777" w:rsidR="008A45E4" w:rsidRPr="002B32CD" w:rsidRDefault="008A45E4" w:rsidP="006F4EDC">
      <w:pPr>
        <w:tabs>
          <w:tab w:val="left" w:pos="360"/>
        </w:tabs>
        <w:suppressAutoHyphens w:val="0"/>
        <w:spacing w:before="0" w:after="0"/>
        <w:jc w:val="both"/>
        <w:rPr>
          <w:rFonts w:ascii="Frutiger 55" w:hAnsi="Frutiger 55" w:cs="Arial"/>
          <w:b/>
          <w:sz w:val="20"/>
          <w:lang w:val="fr-FR"/>
        </w:rPr>
      </w:pPr>
    </w:p>
    <w:p w14:paraId="0F841FDA" w14:textId="77777777" w:rsidR="008A45E4" w:rsidRPr="002B32CD" w:rsidRDefault="008A45E4" w:rsidP="006F4EDC">
      <w:pPr>
        <w:tabs>
          <w:tab w:val="left" w:pos="360"/>
        </w:tabs>
        <w:suppressAutoHyphens w:val="0"/>
        <w:spacing w:before="0" w:after="0"/>
        <w:jc w:val="both"/>
        <w:rPr>
          <w:rFonts w:ascii="Frutiger 55" w:hAnsi="Frutiger 55" w:cs="Arial"/>
          <w:b/>
          <w:sz w:val="20"/>
          <w:lang w:val="fr-FR"/>
        </w:rPr>
      </w:pPr>
      <w:r w:rsidRPr="002B32CD">
        <w:rPr>
          <w:rFonts w:ascii="Frutiger 55" w:hAnsi="Frutiger 55" w:cs="Arial"/>
          <w:b/>
          <w:sz w:val="20"/>
          <w:lang w:val="fr-FR"/>
        </w:rPr>
        <w:t>3</w:t>
      </w:r>
      <w:r w:rsidRPr="002B32CD">
        <w:rPr>
          <w:rFonts w:ascii="Frutiger 55" w:hAnsi="Frutiger 55" w:cs="Arial"/>
          <w:b/>
          <w:sz w:val="20"/>
          <w:lang w:val="fr-FR"/>
        </w:rPr>
        <w:tab/>
        <w:t>CAPACITÉ ÉCONOMIQUE ET FINANCIÈRE</w:t>
      </w:r>
    </w:p>
    <w:p w14:paraId="5AC6AD49" w14:textId="77777777" w:rsidR="008A45E4" w:rsidRPr="002B32CD" w:rsidRDefault="008A45E4" w:rsidP="006F4EDC">
      <w:pPr>
        <w:suppressAutoHyphens w:val="0"/>
        <w:spacing w:before="0" w:after="0"/>
        <w:jc w:val="both"/>
        <w:rPr>
          <w:rFonts w:ascii="Frutiger 55" w:hAnsi="Frutiger 55" w:cs="Arial"/>
          <w:sz w:val="20"/>
          <w:lang w:val="fr-FR"/>
        </w:rPr>
      </w:pPr>
    </w:p>
    <w:p w14:paraId="12F2A11D" w14:textId="77777777" w:rsidR="008A45E4" w:rsidRPr="002B32CD" w:rsidRDefault="008A45E4" w:rsidP="006F4EDC">
      <w:pPr>
        <w:suppressAutoHyphens w:val="0"/>
        <w:spacing w:before="0" w:after="0"/>
        <w:jc w:val="both"/>
        <w:rPr>
          <w:rFonts w:ascii="Frutiger 55" w:hAnsi="Frutiger 55" w:cs="Arial"/>
          <w:sz w:val="20"/>
          <w:lang w:val="fr-FR"/>
        </w:rPr>
      </w:pPr>
      <w:r w:rsidRPr="002B32CD">
        <w:rPr>
          <w:rFonts w:ascii="Frutiger 55" w:hAnsi="Frutiger 55" w:cs="Arial"/>
          <w:sz w:val="20"/>
          <w:lang w:val="fr-FR"/>
        </w:rPr>
        <w:t xml:space="preserve">Veuillez compléter le tableau « Données financières » suivant à partir de vos comptes annuels. </w:t>
      </w:r>
    </w:p>
    <w:p w14:paraId="011B95FA" w14:textId="77777777" w:rsidR="008A45E4" w:rsidRPr="002B32CD" w:rsidRDefault="008A45E4" w:rsidP="006F4EDC">
      <w:pPr>
        <w:suppressAutoHyphens w:val="0"/>
        <w:spacing w:before="0" w:after="0"/>
        <w:jc w:val="both"/>
        <w:rPr>
          <w:rFonts w:ascii="Frutiger 55" w:hAnsi="Frutiger 55" w:cs="Arial"/>
          <w:sz w:val="20"/>
          <w:lang w:val="fr-FR"/>
        </w:rPr>
      </w:pPr>
    </w:p>
    <w:tbl>
      <w:tblPr>
        <w:tblW w:w="8931" w:type="dxa"/>
        <w:tblInd w:w="10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105" w:type="dxa"/>
          <w:right w:w="105" w:type="dxa"/>
        </w:tblCellMar>
        <w:tblLook w:val="0000" w:firstRow="0" w:lastRow="0" w:firstColumn="0" w:lastColumn="0" w:noHBand="0" w:noVBand="0"/>
      </w:tblPr>
      <w:tblGrid>
        <w:gridCol w:w="2694"/>
        <w:gridCol w:w="1276"/>
        <w:gridCol w:w="1134"/>
        <w:gridCol w:w="1134"/>
        <w:gridCol w:w="2693"/>
      </w:tblGrid>
      <w:tr w:rsidR="008A45E4" w:rsidRPr="001B20E3" w14:paraId="6AA8486A" w14:textId="77777777" w:rsidTr="00C16E2B">
        <w:trPr>
          <w:trHeight w:val="238"/>
        </w:trPr>
        <w:tc>
          <w:tcPr>
            <w:tcW w:w="2694" w:type="dxa"/>
            <w:shd w:val="clear" w:color="auto" w:fill="F2F2F2"/>
          </w:tcPr>
          <w:p w14:paraId="1A555364" w14:textId="77777777" w:rsidR="008A45E4" w:rsidRPr="002B32CD" w:rsidRDefault="008A45E4" w:rsidP="006F4EDC">
            <w:pPr>
              <w:suppressAutoHyphens w:val="0"/>
              <w:snapToGrid w:val="0"/>
              <w:spacing w:before="0" w:after="0"/>
              <w:outlineLvl w:val="3"/>
              <w:rPr>
                <w:rFonts w:ascii="Frutiger 55" w:hAnsi="Frutiger 55" w:cs="Arial"/>
                <w:b/>
                <w:sz w:val="20"/>
                <w:lang w:val="fr-FR"/>
              </w:rPr>
            </w:pPr>
            <w:r w:rsidRPr="002B32CD">
              <w:rPr>
                <w:rFonts w:ascii="Frutiger 55" w:hAnsi="Frutiger 55" w:cs="Arial"/>
                <w:b/>
                <w:sz w:val="20"/>
                <w:lang w:val="fr-FR"/>
              </w:rPr>
              <w:t>Données financières</w:t>
            </w:r>
          </w:p>
        </w:tc>
        <w:tc>
          <w:tcPr>
            <w:tcW w:w="1276" w:type="dxa"/>
            <w:shd w:val="clear" w:color="auto" w:fill="F2F2F2"/>
          </w:tcPr>
          <w:p w14:paraId="566CE650" w14:textId="4858F9FA" w:rsidR="008A45E4" w:rsidRPr="002B32CD" w:rsidRDefault="008A45E4" w:rsidP="006F4EDC">
            <w:pPr>
              <w:suppressAutoHyphens w:val="0"/>
              <w:snapToGrid w:val="0"/>
              <w:spacing w:before="0" w:after="0"/>
              <w:rPr>
                <w:rFonts w:ascii="Frutiger 55" w:hAnsi="Frutiger 55" w:cs="Arial"/>
                <w:b/>
                <w:sz w:val="20"/>
                <w:lang w:val="fr-FR"/>
              </w:rPr>
            </w:pPr>
            <w:r w:rsidRPr="002B32CD">
              <w:rPr>
                <w:rFonts w:ascii="Frutiger 55" w:hAnsi="Frutiger 55" w:cs="Arial"/>
                <w:b/>
                <w:sz w:val="20"/>
                <w:lang w:val="fr-FR"/>
              </w:rPr>
              <w:t xml:space="preserve">Exercice </w:t>
            </w:r>
            <w:r w:rsidR="00DD00F0" w:rsidRPr="002B32CD">
              <w:rPr>
                <w:rFonts w:ascii="Frutiger 55" w:hAnsi="Frutiger 55" w:cs="Arial"/>
                <w:b/>
                <w:sz w:val="20"/>
                <w:lang w:val="fr-FR"/>
              </w:rPr>
              <w:t>20</w:t>
            </w:r>
            <w:r w:rsidR="00A92606">
              <w:rPr>
                <w:rFonts w:ascii="Frutiger 55" w:hAnsi="Frutiger 55" w:cs="Arial"/>
                <w:b/>
                <w:sz w:val="20"/>
                <w:lang w:val="fr-FR"/>
              </w:rPr>
              <w:t>19</w:t>
            </w:r>
          </w:p>
          <w:p w14:paraId="2ACC7F3E" w14:textId="77777777" w:rsidR="008A45E4" w:rsidRPr="002B32CD" w:rsidRDefault="008A45E4" w:rsidP="006F4EDC">
            <w:pPr>
              <w:suppressAutoHyphens w:val="0"/>
              <w:snapToGrid w:val="0"/>
              <w:spacing w:before="0" w:after="0"/>
              <w:rPr>
                <w:rFonts w:ascii="Frutiger 55" w:hAnsi="Frutiger 55" w:cs="Arial"/>
                <w:b/>
                <w:sz w:val="20"/>
                <w:lang w:val="fr-FR"/>
              </w:rPr>
            </w:pPr>
            <w:r w:rsidRPr="002B32CD">
              <w:rPr>
                <w:rFonts w:ascii="Frutiger 55" w:hAnsi="Frutiger 55" w:cs="Arial"/>
                <w:b/>
                <w:sz w:val="20"/>
                <w:lang w:val="fr-FR"/>
              </w:rPr>
              <w:t>FCFA</w:t>
            </w:r>
          </w:p>
        </w:tc>
        <w:tc>
          <w:tcPr>
            <w:tcW w:w="1134" w:type="dxa"/>
            <w:shd w:val="clear" w:color="auto" w:fill="F2F2F2"/>
          </w:tcPr>
          <w:p w14:paraId="023A262C" w14:textId="187AB46E" w:rsidR="008A45E4" w:rsidRPr="002B32CD" w:rsidRDefault="008A45E4" w:rsidP="006F4EDC">
            <w:pPr>
              <w:suppressAutoHyphens w:val="0"/>
              <w:snapToGrid w:val="0"/>
              <w:spacing w:before="0" w:after="0"/>
              <w:rPr>
                <w:rFonts w:ascii="Frutiger 55" w:hAnsi="Frutiger 55" w:cs="Arial"/>
                <w:b/>
                <w:sz w:val="20"/>
                <w:lang w:val="fr-FR"/>
              </w:rPr>
            </w:pPr>
            <w:r w:rsidRPr="002B32CD">
              <w:rPr>
                <w:rFonts w:ascii="Frutiger 55" w:hAnsi="Frutiger 55" w:cs="Arial"/>
                <w:b/>
                <w:sz w:val="20"/>
                <w:lang w:val="fr-FR"/>
              </w:rPr>
              <w:t>Exercice 202</w:t>
            </w:r>
            <w:r w:rsidR="00A92606">
              <w:rPr>
                <w:rFonts w:ascii="Frutiger 55" w:hAnsi="Frutiger 55" w:cs="Arial"/>
                <w:b/>
                <w:sz w:val="20"/>
                <w:lang w:val="fr-FR"/>
              </w:rPr>
              <w:t>0</w:t>
            </w:r>
          </w:p>
          <w:p w14:paraId="0BD725C0" w14:textId="77777777" w:rsidR="008A45E4" w:rsidRPr="002B32CD" w:rsidRDefault="008A45E4" w:rsidP="006F4EDC">
            <w:pPr>
              <w:suppressAutoHyphens w:val="0"/>
              <w:snapToGrid w:val="0"/>
              <w:spacing w:before="0" w:after="0"/>
              <w:rPr>
                <w:rFonts w:ascii="Frutiger 55" w:hAnsi="Frutiger 55" w:cs="Arial"/>
                <w:b/>
                <w:sz w:val="20"/>
                <w:lang w:val="fr-FR"/>
              </w:rPr>
            </w:pPr>
            <w:r w:rsidRPr="002B32CD">
              <w:rPr>
                <w:rFonts w:ascii="Frutiger 55" w:hAnsi="Frutiger 55" w:cs="Arial"/>
                <w:b/>
                <w:sz w:val="20"/>
                <w:lang w:val="fr-FR"/>
              </w:rPr>
              <w:t>FCFA</w:t>
            </w:r>
          </w:p>
        </w:tc>
        <w:tc>
          <w:tcPr>
            <w:tcW w:w="1134" w:type="dxa"/>
            <w:shd w:val="clear" w:color="auto" w:fill="F2F2F2"/>
          </w:tcPr>
          <w:p w14:paraId="57D00055" w14:textId="366893D0" w:rsidR="008A45E4" w:rsidRPr="002B32CD" w:rsidRDefault="008A45E4" w:rsidP="006F4EDC">
            <w:pPr>
              <w:suppressAutoHyphens w:val="0"/>
              <w:snapToGrid w:val="0"/>
              <w:spacing w:before="0" w:after="0"/>
              <w:rPr>
                <w:rFonts w:ascii="Frutiger 55" w:hAnsi="Frutiger 55" w:cs="Arial"/>
                <w:b/>
                <w:sz w:val="20"/>
                <w:lang w:val="fr-FR"/>
              </w:rPr>
            </w:pPr>
            <w:r w:rsidRPr="002B32CD">
              <w:rPr>
                <w:rFonts w:ascii="Frutiger 55" w:hAnsi="Frutiger 55" w:cs="Arial"/>
                <w:b/>
                <w:sz w:val="20"/>
                <w:lang w:val="fr-FR"/>
              </w:rPr>
              <w:t>Exercice 202</w:t>
            </w:r>
            <w:r w:rsidR="00A92606">
              <w:rPr>
                <w:rFonts w:ascii="Frutiger 55" w:hAnsi="Frutiger 55" w:cs="Arial"/>
                <w:b/>
                <w:sz w:val="20"/>
                <w:lang w:val="fr-FR"/>
              </w:rPr>
              <w:t>1</w:t>
            </w:r>
          </w:p>
          <w:p w14:paraId="61A99595" w14:textId="77777777" w:rsidR="008A45E4" w:rsidRPr="002B32CD" w:rsidRDefault="008A45E4" w:rsidP="006F4EDC">
            <w:pPr>
              <w:suppressAutoHyphens w:val="0"/>
              <w:spacing w:before="0" w:after="0"/>
              <w:rPr>
                <w:rFonts w:ascii="Frutiger 55" w:hAnsi="Frutiger 55" w:cs="Arial"/>
                <w:b/>
                <w:sz w:val="20"/>
                <w:lang w:val="fr-FR"/>
              </w:rPr>
            </w:pPr>
            <w:r w:rsidRPr="002B32CD">
              <w:rPr>
                <w:rFonts w:ascii="Frutiger 55" w:hAnsi="Frutiger 55" w:cs="Arial"/>
                <w:b/>
                <w:sz w:val="20"/>
                <w:lang w:val="fr-FR"/>
              </w:rPr>
              <w:t>FCFA</w:t>
            </w:r>
          </w:p>
        </w:tc>
        <w:tc>
          <w:tcPr>
            <w:tcW w:w="2693" w:type="dxa"/>
            <w:shd w:val="clear" w:color="auto" w:fill="F2F2F2"/>
          </w:tcPr>
          <w:p w14:paraId="41DC6872" w14:textId="77777777" w:rsidR="008A45E4" w:rsidRPr="002B32CD" w:rsidRDefault="008A45E4" w:rsidP="006F4EDC">
            <w:pPr>
              <w:suppressAutoHyphens w:val="0"/>
              <w:snapToGrid w:val="0"/>
              <w:spacing w:before="0" w:after="0"/>
              <w:rPr>
                <w:rFonts w:ascii="Frutiger 55" w:hAnsi="Frutiger 55" w:cs="Arial"/>
                <w:b/>
                <w:sz w:val="20"/>
                <w:lang w:val="fr-FR"/>
              </w:rPr>
            </w:pPr>
            <w:r w:rsidRPr="002B32CD">
              <w:rPr>
                <w:rFonts w:ascii="Frutiger 55" w:hAnsi="Frutiger 55" w:cs="Arial"/>
                <w:b/>
                <w:sz w:val="20"/>
                <w:lang w:val="fr-FR"/>
              </w:rPr>
              <w:t>Moyenne</w:t>
            </w:r>
          </w:p>
          <w:p w14:paraId="3F9FA5CC" w14:textId="77777777" w:rsidR="008A45E4" w:rsidRPr="002B32CD" w:rsidRDefault="008A45E4" w:rsidP="006F4EDC">
            <w:pPr>
              <w:suppressAutoHyphens w:val="0"/>
              <w:spacing w:before="0" w:after="0"/>
              <w:rPr>
                <w:rFonts w:ascii="Frutiger 55" w:hAnsi="Frutiger 55" w:cs="Arial"/>
                <w:b/>
                <w:sz w:val="20"/>
                <w:lang w:val="fr-FR"/>
              </w:rPr>
            </w:pPr>
            <w:r w:rsidRPr="002B32CD">
              <w:rPr>
                <w:rFonts w:ascii="Frutiger 55" w:hAnsi="Frutiger 55" w:cs="Arial"/>
                <w:b/>
                <w:sz w:val="20"/>
                <w:lang w:val="fr-FR"/>
              </w:rPr>
              <w:t>FCFA des trois années</w:t>
            </w:r>
          </w:p>
        </w:tc>
      </w:tr>
      <w:tr w:rsidR="008A45E4" w:rsidRPr="001B20E3" w14:paraId="7062954E" w14:textId="77777777" w:rsidTr="00C16E2B">
        <w:trPr>
          <w:trHeight w:val="230"/>
        </w:trPr>
        <w:tc>
          <w:tcPr>
            <w:tcW w:w="2694" w:type="dxa"/>
          </w:tcPr>
          <w:p w14:paraId="54EF0B62"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Chiffre d’affaires annuel, à l'exclusion du présent marché</w:t>
            </w:r>
          </w:p>
        </w:tc>
        <w:tc>
          <w:tcPr>
            <w:tcW w:w="1276" w:type="dxa"/>
          </w:tcPr>
          <w:p w14:paraId="7194989F" w14:textId="77777777" w:rsidR="008A45E4" w:rsidRPr="002B32CD" w:rsidRDefault="008A45E4" w:rsidP="006F4EDC">
            <w:pPr>
              <w:suppressAutoHyphens w:val="0"/>
              <w:snapToGrid w:val="0"/>
              <w:spacing w:before="0" w:after="0"/>
              <w:rPr>
                <w:rFonts w:ascii="Frutiger 55" w:hAnsi="Frutiger 55" w:cs="Arial"/>
                <w:sz w:val="20"/>
                <w:lang w:val="fr-FR"/>
              </w:rPr>
            </w:pPr>
          </w:p>
        </w:tc>
        <w:tc>
          <w:tcPr>
            <w:tcW w:w="1134" w:type="dxa"/>
          </w:tcPr>
          <w:p w14:paraId="6CB00CC9" w14:textId="77777777" w:rsidR="008A45E4" w:rsidRPr="002B32CD" w:rsidRDefault="008A45E4" w:rsidP="006F4EDC">
            <w:pPr>
              <w:suppressAutoHyphens w:val="0"/>
              <w:snapToGrid w:val="0"/>
              <w:spacing w:before="0" w:after="0"/>
              <w:rPr>
                <w:rFonts w:ascii="Frutiger 55" w:hAnsi="Frutiger 55" w:cs="Arial"/>
                <w:sz w:val="20"/>
                <w:lang w:val="fr-FR"/>
              </w:rPr>
            </w:pPr>
          </w:p>
        </w:tc>
        <w:tc>
          <w:tcPr>
            <w:tcW w:w="1134" w:type="dxa"/>
          </w:tcPr>
          <w:p w14:paraId="38E77321" w14:textId="77777777" w:rsidR="008A45E4" w:rsidRPr="002B32CD" w:rsidRDefault="008A45E4" w:rsidP="006F4EDC">
            <w:pPr>
              <w:suppressAutoHyphens w:val="0"/>
              <w:snapToGrid w:val="0"/>
              <w:spacing w:before="0" w:after="0"/>
              <w:rPr>
                <w:rFonts w:ascii="Frutiger 55" w:hAnsi="Frutiger 55" w:cs="Arial"/>
                <w:sz w:val="20"/>
                <w:lang w:val="fr-FR"/>
              </w:rPr>
            </w:pPr>
          </w:p>
        </w:tc>
        <w:tc>
          <w:tcPr>
            <w:tcW w:w="2693" w:type="dxa"/>
          </w:tcPr>
          <w:p w14:paraId="2238996C" w14:textId="77777777" w:rsidR="008A45E4" w:rsidRPr="002B32CD" w:rsidRDefault="008A45E4" w:rsidP="006F4EDC">
            <w:pPr>
              <w:suppressAutoHyphens w:val="0"/>
              <w:snapToGrid w:val="0"/>
              <w:spacing w:before="0" w:after="0"/>
              <w:rPr>
                <w:rFonts w:ascii="Frutiger 55" w:hAnsi="Frutiger 55" w:cs="Arial"/>
                <w:sz w:val="20"/>
                <w:lang w:val="fr-FR"/>
              </w:rPr>
            </w:pPr>
          </w:p>
        </w:tc>
      </w:tr>
      <w:tr w:rsidR="008A45E4" w:rsidRPr="001B20E3" w14:paraId="4FE7ED66" w14:textId="77777777" w:rsidTr="00C16E2B">
        <w:trPr>
          <w:trHeight w:val="230"/>
        </w:trPr>
        <w:tc>
          <w:tcPr>
            <w:tcW w:w="2694" w:type="dxa"/>
          </w:tcPr>
          <w:p w14:paraId="1106BFB5"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Trésorerie et équivalents de trésorerie en début d'exercice</w:t>
            </w:r>
          </w:p>
        </w:tc>
        <w:tc>
          <w:tcPr>
            <w:tcW w:w="1276" w:type="dxa"/>
          </w:tcPr>
          <w:p w14:paraId="4AF54BA9" w14:textId="77777777" w:rsidR="008A45E4" w:rsidRPr="002B32CD" w:rsidRDefault="008A45E4" w:rsidP="006F4EDC">
            <w:pPr>
              <w:suppressAutoHyphens w:val="0"/>
              <w:snapToGrid w:val="0"/>
              <w:spacing w:before="0" w:after="0"/>
              <w:rPr>
                <w:rFonts w:ascii="Frutiger 55" w:hAnsi="Frutiger 55" w:cs="Arial"/>
                <w:sz w:val="20"/>
                <w:lang w:val="fr-FR"/>
              </w:rPr>
            </w:pPr>
          </w:p>
        </w:tc>
        <w:tc>
          <w:tcPr>
            <w:tcW w:w="1134" w:type="dxa"/>
          </w:tcPr>
          <w:p w14:paraId="3F64621E" w14:textId="77777777" w:rsidR="008A45E4" w:rsidRPr="002B32CD" w:rsidRDefault="008A45E4" w:rsidP="006F4EDC">
            <w:pPr>
              <w:suppressAutoHyphens w:val="0"/>
              <w:snapToGrid w:val="0"/>
              <w:spacing w:before="0" w:after="0"/>
              <w:rPr>
                <w:rFonts w:ascii="Frutiger 55" w:hAnsi="Frutiger 55" w:cs="Arial"/>
                <w:sz w:val="20"/>
                <w:lang w:val="fr-FR"/>
              </w:rPr>
            </w:pPr>
          </w:p>
        </w:tc>
        <w:tc>
          <w:tcPr>
            <w:tcW w:w="1134" w:type="dxa"/>
          </w:tcPr>
          <w:p w14:paraId="0914FCEE" w14:textId="77777777" w:rsidR="008A45E4" w:rsidRPr="002B32CD" w:rsidRDefault="008A45E4" w:rsidP="006F4EDC">
            <w:pPr>
              <w:suppressAutoHyphens w:val="0"/>
              <w:snapToGrid w:val="0"/>
              <w:spacing w:before="0" w:after="0"/>
              <w:rPr>
                <w:rFonts w:ascii="Frutiger 55" w:hAnsi="Frutiger 55" w:cs="Arial"/>
                <w:sz w:val="20"/>
                <w:lang w:val="fr-FR"/>
              </w:rPr>
            </w:pPr>
          </w:p>
        </w:tc>
        <w:tc>
          <w:tcPr>
            <w:tcW w:w="2693" w:type="dxa"/>
          </w:tcPr>
          <w:p w14:paraId="0537FCBF" w14:textId="77777777" w:rsidR="008A45E4" w:rsidRPr="002B32CD" w:rsidRDefault="008A45E4" w:rsidP="006F4EDC">
            <w:pPr>
              <w:suppressAutoHyphens w:val="0"/>
              <w:snapToGrid w:val="0"/>
              <w:spacing w:before="0" w:after="0"/>
              <w:rPr>
                <w:rFonts w:ascii="Frutiger 55" w:hAnsi="Frutiger 55" w:cs="Arial"/>
                <w:sz w:val="20"/>
                <w:lang w:val="fr-FR"/>
              </w:rPr>
            </w:pPr>
          </w:p>
        </w:tc>
      </w:tr>
      <w:tr w:rsidR="008A45E4" w:rsidRPr="001B20E3" w14:paraId="65A2CD92" w14:textId="77777777" w:rsidTr="00C16E2B">
        <w:trPr>
          <w:trHeight w:val="230"/>
        </w:trPr>
        <w:tc>
          <w:tcPr>
            <w:tcW w:w="2694" w:type="dxa"/>
          </w:tcPr>
          <w:p w14:paraId="0F8B3CDF"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Flux net de trésorerie lié / (consacré) aux activités productives, aux opérations d'investissement et de financement à l'exclusion des futurs marchés</w:t>
            </w:r>
          </w:p>
        </w:tc>
        <w:tc>
          <w:tcPr>
            <w:tcW w:w="1276" w:type="dxa"/>
          </w:tcPr>
          <w:p w14:paraId="6BAAF02E" w14:textId="77777777" w:rsidR="008A45E4" w:rsidRPr="002B32CD" w:rsidRDefault="008A45E4" w:rsidP="006F4EDC">
            <w:pPr>
              <w:suppressAutoHyphens w:val="0"/>
              <w:snapToGrid w:val="0"/>
              <w:spacing w:before="0" w:after="0"/>
              <w:rPr>
                <w:rFonts w:ascii="Frutiger 55" w:hAnsi="Frutiger 55" w:cs="Arial"/>
                <w:sz w:val="20"/>
                <w:lang w:val="fr-FR"/>
              </w:rPr>
            </w:pPr>
          </w:p>
        </w:tc>
        <w:tc>
          <w:tcPr>
            <w:tcW w:w="1134" w:type="dxa"/>
          </w:tcPr>
          <w:p w14:paraId="17CD0542" w14:textId="77777777" w:rsidR="008A45E4" w:rsidRPr="002B32CD" w:rsidRDefault="008A45E4" w:rsidP="006F4EDC">
            <w:pPr>
              <w:suppressAutoHyphens w:val="0"/>
              <w:snapToGrid w:val="0"/>
              <w:spacing w:before="0" w:after="0"/>
              <w:rPr>
                <w:rFonts w:ascii="Frutiger 55" w:hAnsi="Frutiger 55" w:cs="Arial"/>
                <w:sz w:val="20"/>
                <w:lang w:val="fr-FR"/>
              </w:rPr>
            </w:pPr>
          </w:p>
        </w:tc>
        <w:tc>
          <w:tcPr>
            <w:tcW w:w="1134" w:type="dxa"/>
          </w:tcPr>
          <w:p w14:paraId="2F4F61DC" w14:textId="77777777" w:rsidR="008A45E4" w:rsidRPr="002B32CD" w:rsidRDefault="008A45E4" w:rsidP="006F4EDC">
            <w:pPr>
              <w:suppressAutoHyphens w:val="0"/>
              <w:snapToGrid w:val="0"/>
              <w:spacing w:before="0" w:after="0"/>
              <w:rPr>
                <w:rFonts w:ascii="Frutiger 55" w:hAnsi="Frutiger 55" w:cs="Arial"/>
                <w:sz w:val="20"/>
                <w:lang w:val="fr-FR"/>
              </w:rPr>
            </w:pPr>
          </w:p>
        </w:tc>
        <w:tc>
          <w:tcPr>
            <w:tcW w:w="2693" w:type="dxa"/>
          </w:tcPr>
          <w:p w14:paraId="136A0732" w14:textId="77777777" w:rsidR="008A45E4" w:rsidRPr="002B32CD" w:rsidRDefault="008A45E4" w:rsidP="006F4EDC">
            <w:pPr>
              <w:suppressAutoHyphens w:val="0"/>
              <w:snapToGrid w:val="0"/>
              <w:spacing w:before="0" w:after="0"/>
              <w:rPr>
                <w:rFonts w:ascii="Frutiger 55" w:hAnsi="Frutiger 55" w:cs="Arial"/>
                <w:sz w:val="20"/>
                <w:lang w:val="fr-FR"/>
              </w:rPr>
            </w:pPr>
          </w:p>
        </w:tc>
      </w:tr>
      <w:tr w:rsidR="008A45E4" w:rsidRPr="001B20E3" w14:paraId="2B82572C" w14:textId="77777777" w:rsidTr="00C16E2B">
        <w:trPr>
          <w:trHeight w:val="230"/>
        </w:trPr>
        <w:tc>
          <w:tcPr>
            <w:tcW w:w="2694" w:type="dxa"/>
          </w:tcPr>
          <w:p w14:paraId="31B55406"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Flux net de trésorerie lié/(consacré) aux futurs marchés, à l'exclusion du présent marché</w:t>
            </w:r>
          </w:p>
        </w:tc>
        <w:tc>
          <w:tcPr>
            <w:tcW w:w="1276" w:type="dxa"/>
            <w:shd w:val="clear" w:color="auto" w:fill="808080"/>
          </w:tcPr>
          <w:p w14:paraId="146538EF" w14:textId="77777777" w:rsidR="008A45E4" w:rsidRPr="002B32CD" w:rsidRDefault="008A45E4" w:rsidP="006F4EDC">
            <w:pPr>
              <w:suppressAutoHyphens w:val="0"/>
              <w:snapToGrid w:val="0"/>
              <w:spacing w:before="0" w:after="0"/>
              <w:rPr>
                <w:rFonts w:ascii="Frutiger 55" w:hAnsi="Frutiger 55" w:cs="Arial"/>
                <w:sz w:val="20"/>
                <w:lang w:val="fr-FR"/>
              </w:rPr>
            </w:pPr>
          </w:p>
        </w:tc>
        <w:tc>
          <w:tcPr>
            <w:tcW w:w="1134" w:type="dxa"/>
            <w:shd w:val="clear" w:color="auto" w:fill="808080"/>
          </w:tcPr>
          <w:p w14:paraId="0A45D8A2" w14:textId="77777777" w:rsidR="008A45E4" w:rsidRPr="002B32CD" w:rsidRDefault="008A45E4" w:rsidP="006F4EDC">
            <w:pPr>
              <w:suppressAutoHyphens w:val="0"/>
              <w:snapToGrid w:val="0"/>
              <w:spacing w:before="0" w:after="0"/>
              <w:rPr>
                <w:rFonts w:ascii="Frutiger 55" w:hAnsi="Frutiger 55" w:cs="Arial"/>
                <w:sz w:val="20"/>
                <w:lang w:val="fr-FR"/>
              </w:rPr>
            </w:pPr>
          </w:p>
        </w:tc>
        <w:tc>
          <w:tcPr>
            <w:tcW w:w="1134" w:type="dxa"/>
            <w:shd w:val="clear" w:color="auto" w:fill="808080"/>
          </w:tcPr>
          <w:p w14:paraId="34946DFC" w14:textId="77777777" w:rsidR="008A45E4" w:rsidRPr="002B32CD" w:rsidRDefault="008A45E4" w:rsidP="006F4EDC">
            <w:pPr>
              <w:suppressAutoHyphens w:val="0"/>
              <w:snapToGrid w:val="0"/>
              <w:spacing w:before="0" w:after="0"/>
              <w:rPr>
                <w:rFonts w:ascii="Frutiger 55" w:hAnsi="Frutiger 55" w:cs="Arial"/>
                <w:sz w:val="20"/>
                <w:lang w:val="fr-FR"/>
              </w:rPr>
            </w:pPr>
          </w:p>
        </w:tc>
        <w:tc>
          <w:tcPr>
            <w:tcW w:w="2693" w:type="dxa"/>
            <w:shd w:val="clear" w:color="auto" w:fill="808080"/>
          </w:tcPr>
          <w:p w14:paraId="3D4C19B0" w14:textId="77777777" w:rsidR="008A45E4" w:rsidRPr="002B32CD" w:rsidRDefault="008A45E4" w:rsidP="006F4EDC">
            <w:pPr>
              <w:suppressAutoHyphens w:val="0"/>
              <w:snapToGrid w:val="0"/>
              <w:spacing w:before="0" w:after="0"/>
              <w:rPr>
                <w:rFonts w:ascii="Frutiger 55" w:hAnsi="Frutiger 55" w:cs="Arial"/>
                <w:sz w:val="20"/>
                <w:lang w:val="fr-FR"/>
              </w:rPr>
            </w:pPr>
          </w:p>
        </w:tc>
      </w:tr>
      <w:tr w:rsidR="008A45E4" w:rsidRPr="001B20E3" w14:paraId="26057AFB" w14:textId="77777777" w:rsidTr="00C16E2B">
        <w:trPr>
          <w:trHeight w:val="230"/>
        </w:trPr>
        <w:tc>
          <w:tcPr>
            <w:tcW w:w="2694" w:type="dxa"/>
          </w:tcPr>
          <w:p w14:paraId="4256EB7B"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Trésorerie et équivalents de trésorerie en fin d'exercice [somme des trois lignes précédentes]</w:t>
            </w:r>
          </w:p>
        </w:tc>
        <w:tc>
          <w:tcPr>
            <w:tcW w:w="1276" w:type="dxa"/>
          </w:tcPr>
          <w:p w14:paraId="1B94A5E0" w14:textId="77777777" w:rsidR="008A45E4" w:rsidRPr="002B32CD" w:rsidRDefault="008A45E4" w:rsidP="006F4EDC">
            <w:pPr>
              <w:suppressAutoHyphens w:val="0"/>
              <w:snapToGrid w:val="0"/>
              <w:spacing w:before="0" w:after="0"/>
              <w:rPr>
                <w:rFonts w:ascii="Frutiger 55" w:hAnsi="Frutiger 55" w:cs="Arial"/>
                <w:sz w:val="20"/>
                <w:lang w:val="fr-FR"/>
              </w:rPr>
            </w:pPr>
          </w:p>
        </w:tc>
        <w:tc>
          <w:tcPr>
            <w:tcW w:w="1134" w:type="dxa"/>
          </w:tcPr>
          <w:p w14:paraId="30AC5433" w14:textId="77777777" w:rsidR="008A45E4" w:rsidRPr="002B32CD" w:rsidRDefault="008A45E4" w:rsidP="006F4EDC">
            <w:pPr>
              <w:suppressAutoHyphens w:val="0"/>
              <w:snapToGrid w:val="0"/>
              <w:spacing w:before="0" w:after="0"/>
              <w:rPr>
                <w:rFonts w:ascii="Frutiger 55" w:hAnsi="Frutiger 55" w:cs="Arial"/>
                <w:sz w:val="20"/>
                <w:lang w:val="fr-FR"/>
              </w:rPr>
            </w:pPr>
          </w:p>
        </w:tc>
        <w:tc>
          <w:tcPr>
            <w:tcW w:w="1134" w:type="dxa"/>
          </w:tcPr>
          <w:p w14:paraId="5E26E97D" w14:textId="77777777" w:rsidR="008A45E4" w:rsidRPr="002B32CD" w:rsidRDefault="008A45E4" w:rsidP="006F4EDC">
            <w:pPr>
              <w:suppressAutoHyphens w:val="0"/>
              <w:snapToGrid w:val="0"/>
              <w:spacing w:before="0" w:after="0"/>
              <w:rPr>
                <w:rFonts w:ascii="Frutiger 55" w:hAnsi="Frutiger 55" w:cs="Arial"/>
                <w:sz w:val="20"/>
                <w:lang w:val="fr-FR"/>
              </w:rPr>
            </w:pPr>
          </w:p>
        </w:tc>
        <w:tc>
          <w:tcPr>
            <w:tcW w:w="2693" w:type="dxa"/>
          </w:tcPr>
          <w:p w14:paraId="15D84CC2" w14:textId="77777777" w:rsidR="008A45E4" w:rsidRPr="002B32CD" w:rsidRDefault="008A45E4" w:rsidP="006F4EDC">
            <w:pPr>
              <w:suppressAutoHyphens w:val="0"/>
              <w:snapToGrid w:val="0"/>
              <w:spacing w:before="0" w:after="0"/>
              <w:rPr>
                <w:rFonts w:ascii="Frutiger 55" w:hAnsi="Frutiger 55" w:cs="Arial"/>
                <w:sz w:val="20"/>
                <w:lang w:val="fr-FR"/>
              </w:rPr>
            </w:pPr>
          </w:p>
        </w:tc>
      </w:tr>
    </w:tbl>
    <w:p w14:paraId="3B4BB41E" w14:textId="77777777" w:rsidR="008A45E4" w:rsidRPr="002B32CD" w:rsidRDefault="008A45E4" w:rsidP="006F4EDC">
      <w:pPr>
        <w:tabs>
          <w:tab w:val="left" w:pos="360"/>
        </w:tabs>
        <w:suppressAutoHyphens w:val="0"/>
        <w:spacing w:before="0" w:after="0"/>
        <w:jc w:val="both"/>
        <w:rPr>
          <w:rFonts w:ascii="Frutiger 55" w:hAnsi="Frutiger 55" w:cs="Arial"/>
          <w:b/>
          <w:sz w:val="20"/>
          <w:lang w:val="fr-FR"/>
        </w:rPr>
      </w:pPr>
    </w:p>
    <w:p w14:paraId="6249C0EF" w14:textId="77777777" w:rsidR="008A45E4" w:rsidRPr="002B32CD" w:rsidRDefault="008A45E4" w:rsidP="006F4EDC">
      <w:pPr>
        <w:tabs>
          <w:tab w:val="left" w:pos="360"/>
        </w:tabs>
        <w:suppressAutoHyphens w:val="0"/>
        <w:spacing w:before="0" w:after="0"/>
        <w:jc w:val="both"/>
        <w:rPr>
          <w:rFonts w:ascii="Frutiger 55" w:hAnsi="Frutiger 55" w:cs="Arial"/>
          <w:b/>
          <w:sz w:val="20"/>
          <w:lang w:val="fr-FR"/>
        </w:rPr>
      </w:pPr>
      <w:r w:rsidRPr="002B32CD">
        <w:rPr>
          <w:rFonts w:ascii="Frutiger 55" w:hAnsi="Frutiger 55" w:cs="Arial"/>
          <w:b/>
          <w:sz w:val="20"/>
          <w:lang w:val="fr-FR"/>
        </w:rPr>
        <w:t>N.B. Prière de joindre les éléments justificatifs.</w:t>
      </w:r>
    </w:p>
    <w:p w14:paraId="427B6917" w14:textId="77777777" w:rsidR="008A45E4" w:rsidRPr="002B32CD" w:rsidRDefault="008A45E4" w:rsidP="006F4EDC">
      <w:pPr>
        <w:tabs>
          <w:tab w:val="left" w:pos="360"/>
        </w:tabs>
        <w:suppressAutoHyphens w:val="0"/>
        <w:spacing w:before="0" w:after="0"/>
        <w:jc w:val="both"/>
        <w:rPr>
          <w:rFonts w:ascii="Frutiger 55" w:hAnsi="Frutiger 55" w:cs="Arial"/>
          <w:b/>
          <w:sz w:val="20"/>
          <w:lang w:val="fr-FR"/>
        </w:rPr>
      </w:pPr>
    </w:p>
    <w:p w14:paraId="137B7026" w14:textId="77777777" w:rsidR="008A45E4" w:rsidRPr="002B32CD" w:rsidRDefault="008A45E4" w:rsidP="006F4EDC">
      <w:pPr>
        <w:tabs>
          <w:tab w:val="left" w:pos="360"/>
        </w:tabs>
        <w:suppressAutoHyphens w:val="0"/>
        <w:spacing w:before="0" w:after="0"/>
        <w:jc w:val="both"/>
        <w:rPr>
          <w:rFonts w:ascii="Frutiger 55" w:hAnsi="Frutiger 55" w:cs="Arial"/>
          <w:b/>
          <w:sz w:val="20"/>
          <w:lang w:val="fr-FR"/>
        </w:rPr>
      </w:pPr>
    </w:p>
    <w:p w14:paraId="018A1EA7" w14:textId="64FB60B6" w:rsidR="008A45E4" w:rsidRPr="002B32CD" w:rsidRDefault="008A45E4" w:rsidP="006F4EDC">
      <w:pPr>
        <w:tabs>
          <w:tab w:val="left" w:pos="360"/>
        </w:tabs>
        <w:suppressAutoHyphens w:val="0"/>
        <w:spacing w:before="0" w:after="0"/>
        <w:jc w:val="both"/>
        <w:rPr>
          <w:rFonts w:ascii="Frutiger 55" w:hAnsi="Frutiger 55" w:cs="Arial"/>
          <w:b/>
          <w:sz w:val="20"/>
          <w:lang w:val="fr-FR"/>
        </w:rPr>
      </w:pPr>
      <w:r w:rsidRPr="002B32CD">
        <w:rPr>
          <w:rFonts w:ascii="Frutiger 55" w:hAnsi="Frutiger 55" w:cs="Arial"/>
          <w:b/>
          <w:sz w:val="20"/>
          <w:lang w:val="fr-FR"/>
        </w:rPr>
        <w:t>4</w:t>
      </w:r>
      <w:r w:rsidRPr="002B32CD">
        <w:rPr>
          <w:rFonts w:ascii="Frutiger 55" w:hAnsi="Frutiger 55" w:cs="Arial"/>
          <w:b/>
          <w:sz w:val="20"/>
          <w:lang w:val="fr-FR"/>
        </w:rPr>
        <w:tab/>
        <w:t xml:space="preserve">EFFECTIFS </w:t>
      </w:r>
    </w:p>
    <w:p w14:paraId="2AC68CAA" w14:textId="77777777" w:rsidR="008A45E4" w:rsidRPr="002B32CD" w:rsidRDefault="008A45E4" w:rsidP="006F4EDC">
      <w:pPr>
        <w:tabs>
          <w:tab w:val="left" w:pos="360"/>
        </w:tabs>
        <w:suppressAutoHyphens w:val="0"/>
        <w:spacing w:before="0" w:after="0"/>
        <w:jc w:val="both"/>
        <w:rPr>
          <w:rFonts w:ascii="Frutiger 55" w:hAnsi="Frutiger 55" w:cs="Arial"/>
          <w:b/>
          <w:sz w:val="20"/>
          <w:lang w:val="fr-FR"/>
        </w:rPr>
      </w:pPr>
    </w:p>
    <w:p w14:paraId="1E0F1EBE" w14:textId="77777777" w:rsidR="008A45E4" w:rsidRPr="002B32CD" w:rsidRDefault="008A45E4" w:rsidP="006F4EDC">
      <w:pPr>
        <w:suppressAutoHyphens w:val="0"/>
        <w:spacing w:before="0" w:after="0"/>
        <w:jc w:val="both"/>
        <w:rPr>
          <w:rFonts w:ascii="Frutiger 55" w:hAnsi="Frutiger 55" w:cs="Arial"/>
          <w:sz w:val="20"/>
          <w:lang w:val="fr-FR"/>
        </w:rPr>
      </w:pPr>
      <w:r w:rsidRPr="002B32CD">
        <w:rPr>
          <w:rFonts w:ascii="Frutiger 55" w:hAnsi="Frutiger 55" w:cs="Arial"/>
          <w:sz w:val="20"/>
          <w:lang w:val="fr-FR"/>
        </w:rPr>
        <w:t>Prière d'indiquer les renseignements suivants pour les deux exercices précédents et pour l'exercice en cours.</w:t>
      </w:r>
    </w:p>
    <w:p w14:paraId="451B1ADB" w14:textId="77777777" w:rsidR="008A45E4" w:rsidRPr="002B32CD" w:rsidRDefault="008A45E4" w:rsidP="006F4EDC">
      <w:pPr>
        <w:suppressAutoHyphens w:val="0"/>
        <w:spacing w:before="0" w:after="0"/>
        <w:jc w:val="both"/>
        <w:rPr>
          <w:rFonts w:ascii="Frutiger 55" w:hAnsi="Frutiger 55" w:cs="Arial"/>
          <w:sz w:val="20"/>
          <w:lang w:val="fr-FR"/>
        </w:rPr>
      </w:pPr>
    </w:p>
    <w:tbl>
      <w:tblPr>
        <w:tblW w:w="0" w:type="auto"/>
        <w:tblInd w:w="105" w:type="dxa"/>
        <w:tblLayout w:type="fixed"/>
        <w:tblCellMar>
          <w:left w:w="105" w:type="dxa"/>
          <w:right w:w="105" w:type="dxa"/>
        </w:tblCellMar>
        <w:tblLook w:val="0000" w:firstRow="0" w:lastRow="0" w:firstColumn="0" w:lastColumn="0" w:noHBand="0" w:noVBand="0"/>
      </w:tblPr>
      <w:tblGrid>
        <w:gridCol w:w="1842"/>
        <w:gridCol w:w="1135"/>
        <w:gridCol w:w="1559"/>
        <w:gridCol w:w="993"/>
        <w:gridCol w:w="1559"/>
        <w:gridCol w:w="992"/>
        <w:gridCol w:w="1609"/>
      </w:tblGrid>
      <w:tr w:rsidR="008A45E4" w:rsidRPr="002B32CD" w14:paraId="12E61179" w14:textId="77777777" w:rsidTr="00C16E2B">
        <w:trPr>
          <w:trHeight w:val="288"/>
        </w:trPr>
        <w:tc>
          <w:tcPr>
            <w:tcW w:w="1842" w:type="dxa"/>
            <w:tcBorders>
              <w:top w:val="single" w:sz="8" w:space="0" w:color="000000"/>
              <w:left w:val="single" w:sz="8" w:space="0" w:color="000000"/>
              <w:bottom w:val="single" w:sz="4" w:space="0" w:color="000000"/>
            </w:tcBorders>
            <w:shd w:val="clear" w:color="auto" w:fill="F2F2F2"/>
          </w:tcPr>
          <w:p w14:paraId="3BE20BC1"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Effectif moyen</w:t>
            </w:r>
          </w:p>
        </w:tc>
        <w:tc>
          <w:tcPr>
            <w:tcW w:w="2694" w:type="dxa"/>
            <w:gridSpan w:val="2"/>
            <w:tcBorders>
              <w:top w:val="single" w:sz="8" w:space="0" w:color="000000"/>
              <w:left w:val="single" w:sz="4" w:space="0" w:color="000000"/>
              <w:bottom w:val="single" w:sz="4" w:space="0" w:color="000000"/>
            </w:tcBorders>
            <w:shd w:val="clear" w:color="auto" w:fill="F2F2F2"/>
          </w:tcPr>
          <w:p w14:paraId="69E9B225"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Avant-dernier exercice</w:t>
            </w:r>
          </w:p>
        </w:tc>
        <w:tc>
          <w:tcPr>
            <w:tcW w:w="2552" w:type="dxa"/>
            <w:gridSpan w:val="2"/>
            <w:tcBorders>
              <w:top w:val="single" w:sz="8" w:space="0" w:color="000000"/>
              <w:left w:val="single" w:sz="4" w:space="0" w:color="000000"/>
              <w:bottom w:val="single" w:sz="4" w:space="0" w:color="000000"/>
            </w:tcBorders>
            <w:shd w:val="clear" w:color="auto" w:fill="F2F2F2"/>
          </w:tcPr>
          <w:p w14:paraId="456416C6"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Dernier exercice</w:t>
            </w:r>
          </w:p>
        </w:tc>
        <w:tc>
          <w:tcPr>
            <w:tcW w:w="2601" w:type="dxa"/>
            <w:gridSpan w:val="2"/>
            <w:tcBorders>
              <w:top w:val="single" w:sz="8" w:space="0" w:color="000000"/>
              <w:left w:val="single" w:sz="4" w:space="0" w:color="000000"/>
              <w:bottom w:val="single" w:sz="4" w:space="0" w:color="000000"/>
              <w:right w:val="single" w:sz="8" w:space="0" w:color="000000"/>
            </w:tcBorders>
            <w:shd w:val="clear" w:color="auto" w:fill="F2F2F2"/>
          </w:tcPr>
          <w:p w14:paraId="2BCA81E6"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Exercice en cours</w:t>
            </w:r>
          </w:p>
        </w:tc>
      </w:tr>
      <w:tr w:rsidR="008A45E4" w:rsidRPr="001B20E3" w14:paraId="353F5AB9" w14:textId="77777777" w:rsidTr="00C16E2B">
        <w:trPr>
          <w:trHeight w:val="288"/>
        </w:trPr>
        <w:tc>
          <w:tcPr>
            <w:tcW w:w="1842" w:type="dxa"/>
            <w:tcBorders>
              <w:top w:val="single" w:sz="4" w:space="0" w:color="000000"/>
              <w:left w:val="single" w:sz="8" w:space="0" w:color="000000"/>
              <w:bottom w:val="single" w:sz="4" w:space="0" w:color="000000"/>
            </w:tcBorders>
            <w:shd w:val="clear" w:color="auto" w:fill="F2F2F2"/>
          </w:tcPr>
          <w:p w14:paraId="1F391C49" w14:textId="77777777" w:rsidR="008A45E4" w:rsidRPr="002B32CD" w:rsidRDefault="008A45E4" w:rsidP="006F4EDC">
            <w:pPr>
              <w:suppressAutoHyphens w:val="0"/>
              <w:snapToGrid w:val="0"/>
              <w:spacing w:before="0" w:after="0"/>
              <w:jc w:val="center"/>
              <w:rPr>
                <w:rFonts w:ascii="Frutiger 55" w:hAnsi="Frutiger 55" w:cs="Arial"/>
                <w:b/>
                <w:sz w:val="20"/>
                <w:lang w:val="fr-FR"/>
              </w:rPr>
            </w:pPr>
          </w:p>
        </w:tc>
        <w:tc>
          <w:tcPr>
            <w:tcW w:w="1135" w:type="dxa"/>
            <w:tcBorders>
              <w:top w:val="single" w:sz="4" w:space="0" w:color="000000"/>
              <w:left w:val="single" w:sz="4" w:space="0" w:color="000000"/>
              <w:bottom w:val="single" w:sz="4" w:space="0" w:color="000000"/>
            </w:tcBorders>
            <w:shd w:val="clear" w:color="auto" w:fill="F2F2F2"/>
          </w:tcPr>
          <w:p w14:paraId="6CFEE160"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Total général</w:t>
            </w:r>
          </w:p>
        </w:tc>
        <w:tc>
          <w:tcPr>
            <w:tcW w:w="1559" w:type="dxa"/>
            <w:tcBorders>
              <w:top w:val="single" w:sz="4" w:space="0" w:color="000000"/>
              <w:left w:val="single" w:sz="4" w:space="0" w:color="000000"/>
              <w:bottom w:val="single" w:sz="4" w:space="0" w:color="000000"/>
            </w:tcBorders>
            <w:shd w:val="clear" w:color="auto" w:fill="F2F2F2"/>
          </w:tcPr>
          <w:p w14:paraId="09191D4F"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Total pour les domaines en rapport avec le marché</w:t>
            </w:r>
          </w:p>
        </w:tc>
        <w:tc>
          <w:tcPr>
            <w:tcW w:w="993" w:type="dxa"/>
            <w:tcBorders>
              <w:top w:val="single" w:sz="4" w:space="0" w:color="000000"/>
              <w:left w:val="single" w:sz="4" w:space="0" w:color="000000"/>
              <w:bottom w:val="single" w:sz="4" w:space="0" w:color="000000"/>
            </w:tcBorders>
            <w:shd w:val="clear" w:color="auto" w:fill="F2F2F2"/>
          </w:tcPr>
          <w:p w14:paraId="238615E0"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Total général</w:t>
            </w:r>
          </w:p>
        </w:tc>
        <w:tc>
          <w:tcPr>
            <w:tcW w:w="1559" w:type="dxa"/>
            <w:tcBorders>
              <w:top w:val="single" w:sz="4" w:space="0" w:color="000000"/>
              <w:left w:val="single" w:sz="4" w:space="0" w:color="000000"/>
              <w:bottom w:val="single" w:sz="4" w:space="0" w:color="000000"/>
            </w:tcBorders>
            <w:shd w:val="clear" w:color="auto" w:fill="F2F2F2"/>
          </w:tcPr>
          <w:p w14:paraId="6A01F25D"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Total pour les domaines en rapport avec le marché</w:t>
            </w:r>
          </w:p>
        </w:tc>
        <w:tc>
          <w:tcPr>
            <w:tcW w:w="992" w:type="dxa"/>
            <w:tcBorders>
              <w:top w:val="single" w:sz="4" w:space="0" w:color="000000"/>
              <w:left w:val="single" w:sz="4" w:space="0" w:color="000000"/>
              <w:bottom w:val="single" w:sz="4" w:space="0" w:color="000000"/>
            </w:tcBorders>
            <w:shd w:val="clear" w:color="auto" w:fill="F2F2F2"/>
          </w:tcPr>
          <w:p w14:paraId="67BBB845"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Total général</w:t>
            </w:r>
          </w:p>
        </w:tc>
        <w:tc>
          <w:tcPr>
            <w:tcW w:w="1609" w:type="dxa"/>
            <w:tcBorders>
              <w:top w:val="single" w:sz="4" w:space="0" w:color="000000"/>
              <w:left w:val="single" w:sz="4" w:space="0" w:color="000000"/>
              <w:bottom w:val="single" w:sz="4" w:space="0" w:color="000000"/>
              <w:right w:val="single" w:sz="8" w:space="0" w:color="000000"/>
            </w:tcBorders>
            <w:shd w:val="clear" w:color="auto" w:fill="F2F2F2"/>
          </w:tcPr>
          <w:p w14:paraId="27990AC8"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Total pour les domaines en rapport avec le marché</w:t>
            </w:r>
          </w:p>
        </w:tc>
      </w:tr>
      <w:tr w:rsidR="008A45E4" w:rsidRPr="002B32CD" w14:paraId="0B231FF0" w14:textId="77777777" w:rsidTr="00C16E2B">
        <w:trPr>
          <w:trHeight w:val="259"/>
        </w:trPr>
        <w:tc>
          <w:tcPr>
            <w:tcW w:w="1842" w:type="dxa"/>
            <w:tcBorders>
              <w:top w:val="single" w:sz="4" w:space="0" w:color="000000"/>
              <w:left w:val="single" w:sz="8" w:space="0" w:color="000000"/>
            </w:tcBorders>
          </w:tcPr>
          <w:p w14:paraId="5A882A4C"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Personnel permanent</w:t>
            </w:r>
          </w:p>
        </w:tc>
        <w:tc>
          <w:tcPr>
            <w:tcW w:w="1135" w:type="dxa"/>
            <w:tcBorders>
              <w:top w:val="single" w:sz="4" w:space="0" w:color="000000"/>
              <w:left w:val="single" w:sz="4" w:space="0" w:color="000000"/>
            </w:tcBorders>
          </w:tcPr>
          <w:p w14:paraId="34CB7D34"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1559" w:type="dxa"/>
            <w:tcBorders>
              <w:top w:val="single" w:sz="4" w:space="0" w:color="000000"/>
              <w:left w:val="single" w:sz="4" w:space="0" w:color="000000"/>
            </w:tcBorders>
          </w:tcPr>
          <w:p w14:paraId="7D8EF453"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993" w:type="dxa"/>
            <w:tcBorders>
              <w:top w:val="single" w:sz="4" w:space="0" w:color="000000"/>
              <w:left w:val="single" w:sz="4" w:space="0" w:color="000000"/>
            </w:tcBorders>
          </w:tcPr>
          <w:p w14:paraId="70401C72"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1559" w:type="dxa"/>
            <w:tcBorders>
              <w:top w:val="single" w:sz="4" w:space="0" w:color="000000"/>
              <w:left w:val="single" w:sz="4" w:space="0" w:color="000000"/>
            </w:tcBorders>
          </w:tcPr>
          <w:p w14:paraId="66902AD6"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992" w:type="dxa"/>
            <w:tcBorders>
              <w:top w:val="single" w:sz="4" w:space="0" w:color="000000"/>
              <w:left w:val="single" w:sz="4" w:space="0" w:color="000000"/>
            </w:tcBorders>
          </w:tcPr>
          <w:p w14:paraId="43C84376"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1609" w:type="dxa"/>
            <w:tcBorders>
              <w:top w:val="single" w:sz="4" w:space="0" w:color="000000"/>
              <w:left w:val="single" w:sz="4" w:space="0" w:color="000000"/>
              <w:right w:val="single" w:sz="8" w:space="0" w:color="000000"/>
            </w:tcBorders>
          </w:tcPr>
          <w:p w14:paraId="74D0D909"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r>
      <w:tr w:rsidR="008A45E4" w:rsidRPr="002B32CD" w14:paraId="48B9FEE3" w14:textId="77777777" w:rsidTr="00C16E2B">
        <w:trPr>
          <w:trHeight w:val="259"/>
        </w:trPr>
        <w:tc>
          <w:tcPr>
            <w:tcW w:w="1842" w:type="dxa"/>
            <w:tcBorders>
              <w:top w:val="single" w:sz="4" w:space="0" w:color="000000"/>
              <w:left w:val="single" w:sz="8" w:space="0" w:color="000000"/>
              <w:bottom w:val="single" w:sz="4" w:space="0" w:color="000000"/>
            </w:tcBorders>
          </w:tcPr>
          <w:p w14:paraId="5D8D02CB"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Autre personnel</w:t>
            </w:r>
          </w:p>
        </w:tc>
        <w:tc>
          <w:tcPr>
            <w:tcW w:w="1135" w:type="dxa"/>
            <w:tcBorders>
              <w:top w:val="single" w:sz="4" w:space="0" w:color="000000"/>
              <w:left w:val="single" w:sz="4" w:space="0" w:color="000000"/>
              <w:bottom w:val="single" w:sz="4" w:space="0" w:color="000000"/>
            </w:tcBorders>
          </w:tcPr>
          <w:p w14:paraId="05B0FFF7"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1559" w:type="dxa"/>
            <w:tcBorders>
              <w:top w:val="single" w:sz="4" w:space="0" w:color="000000"/>
              <w:left w:val="single" w:sz="4" w:space="0" w:color="000000"/>
              <w:bottom w:val="single" w:sz="4" w:space="0" w:color="000000"/>
            </w:tcBorders>
          </w:tcPr>
          <w:p w14:paraId="72584E84"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993" w:type="dxa"/>
            <w:tcBorders>
              <w:top w:val="single" w:sz="4" w:space="0" w:color="000000"/>
              <w:left w:val="single" w:sz="4" w:space="0" w:color="000000"/>
              <w:bottom w:val="single" w:sz="4" w:space="0" w:color="000000"/>
            </w:tcBorders>
          </w:tcPr>
          <w:p w14:paraId="40C9091A"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1559" w:type="dxa"/>
            <w:tcBorders>
              <w:top w:val="single" w:sz="4" w:space="0" w:color="000000"/>
              <w:left w:val="single" w:sz="4" w:space="0" w:color="000000"/>
              <w:bottom w:val="single" w:sz="4" w:space="0" w:color="000000"/>
            </w:tcBorders>
          </w:tcPr>
          <w:p w14:paraId="7B6EFAB1"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992" w:type="dxa"/>
            <w:tcBorders>
              <w:top w:val="single" w:sz="4" w:space="0" w:color="000000"/>
              <w:left w:val="single" w:sz="4" w:space="0" w:color="000000"/>
              <w:bottom w:val="single" w:sz="4" w:space="0" w:color="000000"/>
            </w:tcBorders>
          </w:tcPr>
          <w:p w14:paraId="6B9446BE"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1609" w:type="dxa"/>
            <w:tcBorders>
              <w:top w:val="single" w:sz="4" w:space="0" w:color="000000"/>
              <w:left w:val="single" w:sz="4" w:space="0" w:color="000000"/>
              <w:bottom w:val="single" w:sz="4" w:space="0" w:color="000000"/>
              <w:right w:val="single" w:sz="8" w:space="0" w:color="000000"/>
            </w:tcBorders>
          </w:tcPr>
          <w:p w14:paraId="326ADD56"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r>
      <w:tr w:rsidR="008A45E4" w:rsidRPr="002B32CD" w14:paraId="25A1230B" w14:textId="77777777" w:rsidTr="00C16E2B">
        <w:trPr>
          <w:trHeight w:val="259"/>
        </w:trPr>
        <w:tc>
          <w:tcPr>
            <w:tcW w:w="1842" w:type="dxa"/>
            <w:tcBorders>
              <w:top w:val="single" w:sz="4" w:space="0" w:color="000000"/>
              <w:left w:val="single" w:sz="8" w:space="0" w:color="000000"/>
              <w:bottom w:val="single" w:sz="4" w:space="0" w:color="000000"/>
            </w:tcBorders>
          </w:tcPr>
          <w:p w14:paraId="227431B8"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Total</w:t>
            </w:r>
          </w:p>
        </w:tc>
        <w:tc>
          <w:tcPr>
            <w:tcW w:w="1135" w:type="dxa"/>
            <w:tcBorders>
              <w:top w:val="single" w:sz="4" w:space="0" w:color="000000"/>
              <w:left w:val="single" w:sz="4" w:space="0" w:color="000000"/>
              <w:bottom w:val="single" w:sz="4" w:space="0" w:color="000000"/>
            </w:tcBorders>
          </w:tcPr>
          <w:p w14:paraId="5EA41EDB"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1559" w:type="dxa"/>
            <w:tcBorders>
              <w:top w:val="single" w:sz="4" w:space="0" w:color="000000"/>
              <w:left w:val="single" w:sz="4" w:space="0" w:color="000000"/>
              <w:bottom w:val="single" w:sz="4" w:space="0" w:color="000000"/>
            </w:tcBorders>
          </w:tcPr>
          <w:p w14:paraId="5940AE8B"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993" w:type="dxa"/>
            <w:tcBorders>
              <w:top w:val="single" w:sz="4" w:space="0" w:color="000000"/>
              <w:left w:val="single" w:sz="4" w:space="0" w:color="000000"/>
              <w:bottom w:val="single" w:sz="4" w:space="0" w:color="000000"/>
            </w:tcBorders>
          </w:tcPr>
          <w:p w14:paraId="2174F56C"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1559" w:type="dxa"/>
            <w:tcBorders>
              <w:top w:val="single" w:sz="4" w:space="0" w:color="000000"/>
              <w:left w:val="single" w:sz="4" w:space="0" w:color="000000"/>
              <w:bottom w:val="single" w:sz="4" w:space="0" w:color="000000"/>
            </w:tcBorders>
          </w:tcPr>
          <w:p w14:paraId="1EF7EB6E"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992" w:type="dxa"/>
            <w:tcBorders>
              <w:top w:val="single" w:sz="4" w:space="0" w:color="000000"/>
              <w:left w:val="single" w:sz="4" w:space="0" w:color="000000"/>
              <w:bottom w:val="single" w:sz="4" w:space="0" w:color="000000"/>
            </w:tcBorders>
          </w:tcPr>
          <w:p w14:paraId="280FA178"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1609" w:type="dxa"/>
            <w:tcBorders>
              <w:top w:val="single" w:sz="4" w:space="0" w:color="000000"/>
              <w:left w:val="single" w:sz="4" w:space="0" w:color="000000"/>
              <w:bottom w:val="single" w:sz="4" w:space="0" w:color="000000"/>
              <w:right w:val="single" w:sz="8" w:space="0" w:color="000000"/>
            </w:tcBorders>
          </w:tcPr>
          <w:p w14:paraId="7AB24F82"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r>
      <w:tr w:rsidR="008A45E4" w:rsidRPr="002B32CD" w14:paraId="61BB0341" w14:textId="77777777" w:rsidTr="00C16E2B">
        <w:trPr>
          <w:trHeight w:val="259"/>
        </w:trPr>
        <w:tc>
          <w:tcPr>
            <w:tcW w:w="1842" w:type="dxa"/>
            <w:tcBorders>
              <w:top w:val="single" w:sz="4" w:space="0" w:color="000000"/>
              <w:left w:val="single" w:sz="8" w:space="0" w:color="000000"/>
              <w:bottom w:val="single" w:sz="8" w:space="0" w:color="000000"/>
            </w:tcBorders>
          </w:tcPr>
          <w:p w14:paraId="31CA175E"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Personnel permanent en pourcentage de l'effectif total (%)</w:t>
            </w:r>
          </w:p>
        </w:tc>
        <w:tc>
          <w:tcPr>
            <w:tcW w:w="1135" w:type="dxa"/>
            <w:tcBorders>
              <w:top w:val="single" w:sz="4" w:space="0" w:color="000000"/>
              <w:left w:val="single" w:sz="4" w:space="0" w:color="000000"/>
              <w:bottom w:val="single" w:sz="8" w:space="0" w:color="000000"/>
            </w:tcBorders>
          </w:tcPr>
          <w:p w14:paraId="30EF37BB" w14:textId="77777777" w:rsidR="008A45E4" w:rsidRPr="002B32CD" w:rsidRDefault="008A45E4" w:rsidP="006F4EDC">
            <w:pPr>
              <w:suppressAutoHyphens w:val="0"/>
              <w:snapToGrid w:val="0"/>
              <w:spacing w:before="0" w:after="0"/>
              <w:jc w:val="center"/>
              <w:rPr>
                <w:rFonts w:ascii="Frutiger 55" w:hAnsi="Frutiger 55" w:cs="Arial"/>
                <w:sz w:val="20"/>
                <w:lang w:val="fr-FR"/>
              </w:rPr>
            </w:pPr>
            <w:r w:rsidRPr="002B32CD">
              <w:rPr>
                <w:rFonts w:ascii="Frutiger 55" w:hAnsi="Frutiger 55" w:cs="Arial"/>
                <w:sz w:val="20"/>
                <w:lang w:val="fr-FR"/>
              </w:rPr>
              <w:t>%</w:t>
            </w:r>
          </w:p>
        </w:tc>
        <w:tc>
          <w:tcPr>
            <w:tcW w:w="1559" w:type="dxa"/>
            <w:tcBorders>
              <w:top w:val="single" w:sz="4" w:space="0" w:color="000000"/>
              <w:left w:val="single" w:sz="4" w:space="0" w:color="000000"/>
              <w:bottom w:val="single" w:sz="8" w:space="0" w:color="000000"/>
            </w:tcBorders>
          </w:tcPr>
          <w:p w14:paraId="6439DED1" w14:textId="77777777" w:rsidR="008A45E4" w:rsidRPr="002B32CD" w:rsidRDefault="008A45E4" w:rsidP="006F4EDC">
            <w:pPr>
              <w:suppressAutoHyphens w:val="0"/>
              <w:snapToGrid w:val="0"/>
              <w:spacing w:before="0" w:after="0"/>
              <w:jc w:val="center"/>
              <w:rPr>
                <w:rFonts w:ascii="Frutiger 55" w:hAnsi="Frutiger 55" w:cs="Arial"/>
                <w:sz w:val="20"/>
                <w:lang w:val="fr-FR"/>
              </w:rPr>
            </w:pPr>
            <w:r w:rsidRPr="002B32CD">
              <w:rPr>
                <w:rFonts w:ascii="Frutiger 55" w:hAnsi="Frutiger 55" w:cs="Arial"/>
                <w:sz w:val="20"/>
                <w:lang w:val="fr-FR"/>
              </w:rPr>
              <w:t>%</w:t>
            </w:r>
          </w:p>
        </w:tc>
        <w:tc>
          <w:tcPr>
            <w:tcW w:w="993" w:type="dxa"/>
            <w:tcBorders>
              <w:top w:val="single" w:sz="4" w:space="0" w:color="000000"/>
              <w:left w:val="single" w:sz="4" w:space="0" w:color="000000"/>
              <w:bottom w:val="single" w:sz="8" w:space="0" w:color="000000"/>
            </w:tcBorders>
          </w:tcPr>
          <w:p w14:paraId="1B25E89F" w14:textId="77777777" w:rsidR="008A45E4" w:rsidRPr="002B32CD" w:rsidRDefault="008A45E4" w:rsidP="006F4EDC">
            <w:pPr>
              <w:suppressAutoHyphens w:val="0"/>
              <w:snapToGrid w:val="0"/>
              <w:spacing w:before="0" w:after="0"/>
              <w:jc w:val="center"/>
              <w:rPr>
                <w:rFonts w:ascii="Frutiger 55" w:hAnsi="Frutiger 55" w:cs="Arial"/>
                <w:sz w:val="20"/>
                <w:lang w:val="fr-FR"/>
              </w:rPr>
            </w:pPr>
            <w:r w:rsidRPr="002B32CD">
              <w:rPr>
                <w:rFonts w:ascii="Frutiger 55" w:hAnsi="Frutiger 55" w:cs="Arial"/>
                <w:sz w:val="20"/>
                <w:lang w:val="fr-FR"/>
              </w:rPr>
              <w:t>%</w:t>
            </w:r>
          </w:p>
        </w:tc>
        <w:tc>
          <w:tcPr>
            <w:tcW w:w="1559" w:type="dxa"/>
            <w:tcBorders>
              <w:top w:val="single" w:sz="4" w:space="0" w:color="000000"/>
              <w:left w:val="single" w:sz="4" w:space="0" w:color="000000"/>
              <w:bottom w:val="single" w:sz="8" w:space="0" w:color="000000"/>
            </w:tcBorders>
          </w:tcPr>
          <w:p w14:paraId="1859D66F" w14:textId="77777777" w:rsidR="008A45E4" w:rsidRPr="002B32CD" w:rsidRDefault="008A45E4" w:rsidP="006F4EDC">
            <w:pPr>
              <w:suppressAutoHyphens w:val="0"/>
              <w:snapToGrid w:val="0"/>
              <w:spacing w:before="0" w:after="0"/>
              <w:jc w:val="center"/>
              <w:rPr>
                <w:rFonts w:ascii="Frutiger 55" w:hAnsi="Frutiger 55" w:cs="Arial"/>
                <w:sz w:val="20"/>
                <w:lang w:val="fr-FR"/>
              </w:rPr>
            </w:pPr>
            <w:r w:rsidRPr="002B32CD">
              <w:rPr>
                <w:rFonts w:ascii="Frutiger 55" w:hAnsi="Frutiger 55" w:cs="Arial"/>
                <w:sz w:val="20"/>
                <w:lang w:val="fr-FR"/>
              </w:rPr>
              <w:t>%</w:t>
            </w:r>
          </w:p>
        </w:tc>
        <w:tc>
          <w:tcPr>
            <w:tcW w:w="992" w:type="dxa"/>
            <w:tcBorders>
              <w:top w:val="single" w:sz="4" w:space="0" w:color="000000"/>
              <w:left w:val="single" w:sz="4" w:space="0" w:color="000000"/>
              <w:bottom w:val="single" w:sz="8" w:space="0" w:color="000000"/>
            </w:tcBorders>
          </w:tcPr>
          <w:p w14:paraId="49841C6B" w14:textId="77777777" w:rsidR="008A45E4" w:rsidRPr="002B32CD" w:rsidRDefault="008A45E4" w:rsidP="006F4EDC">
            <w:pPr>
              <w:suppressAutoHyphens w:val="0"/>
              <w:snapToGrid w:val="0"/>
              <w:spacing w:before="0" w:after="0"/>
              <w:jc w:val="center"/>
              <w:rPr>
                <w:rFonts w:ascii="Frutiger 55" w:hAnsi="Frutiger 55" w:cs="Arial"/>
                <w:sz w:val="20"/>
                <w:lang w:val="fr-FR"/>
              </w:rPr>
            </w:pPr>
            <w:r w:rsidRPr="002B32CD">
              <w:rPr>
                <w:rFonts w:ascii="Frutiger 55" w:hAnsi="Frutiger 55" w:cs="Arial"/>
                <w:sz w:val="20"/>
                <w:lang w:val="fr-FR"/>
              </w:rPr>
              <w:t>%</w:t>
            </w:r>
          </w:p>
        </w:tc>
        <w:tc>
          <w:tcPr>
            <w:tcW w:w="1609" w:type="dxa"/>
            <w:tcBorders>
              <w:top w:val="single" w:sz="4" w:space="0" w:color="000000"/>
              <w:left w:val="single" w:sz="4" w:space="0" w:color="000000"/>
              <w:bottom w:val="single" w:sz="8" w:space="0" w:color="000000"/>
              <w:right w:val="single" w:sz="8" w:space="0" w:color="000000"/>
            </w:tcBorders>
          </w:tcPr>
          <w:p w14:paraId="6C430245" w14:textId="77777777" w:rsidR="008A45E4" w:rsidRPr="002B32CD" w:rsidRDefault="008A45E4" w:rsidP="006F4EDC">
            <w:pPr>
              <w:suppressAutoHyphens w:val="0"/>
              <w:snapToGrid w:val="0"/>
              <w:spacing w:before="0" w:after="0"/>
              <w:jc w:val="center"/>
              <w:rPr>
                <w:rFonts w:ascii="Frutiger 55" w:hAnsi="Frutiger 55" w:cs="Arial"/>
                <w:sz w:val="20"/>
                <w:lang w:val="fr-FR"/>
              </w:rPr>
            </w:pPr>
            <w:r w:rsidRPr="002B32CD">
              <w:rPr>
                <w:rFonts w:ascii="Frutiger 55" w:hAnsi="Frutiger 55" w:cs="Arial"/>
                <w:sz w:val="20"/>
                <w:lang w:val="fr-FR"/>
              </w:rPr>
              <w:t>%</w:t>
            </w:r>
          </w:p>
        </w:tc>
      </w:tr>
    </w:tbl>
    <w:p w14:paraId="5E78CDEC" w14:textId="77777777" w:rsidR="008A45E4" w:rsidRPr="002B32CD" w:rsidRDefault="008A45E4" w:rsidP="006F4EDC">
      <w:pPr>
        <w:suppressAutoHyphens w:val="0"/>
        <w:spacing w:before="0" w:after="0"/>
        <w:rPr>
          <w:rFonts w:ascii="Frutiger 55" w:hAnsi="Frutiger 55"/>
          <w:sz w:val="20"/>
          <w:lang w:val="fr-FR"/>
        </w:rPr>
        <w:sectPr w:rsidR="008A45E4" w:rsidRPr="002B32CD" w:rsidSect="00CA0678">
          <w:footnotePr>
            <w:pos w:val="beneathText"/>
          </w:footnotePr>
          <w:type w:val="continuous"/>
          <w:pgSz w:w="11905" w:h="16837"/>
          <w:pgMar w:top="1134" w:right="1134" w:bottom="1134" w:left="1418" w:header="567" w:footer="459" w:gutter="0"/>
          <w:cols w:space="720"/>
          <w:titlePg/>
          <w:docGrid w:linePitch="360"/>
        </w:sectPr>
      </w:pPr>
    </w:p>
    <w:p w14:paraId="5B80B37F" w14:textId="77777777" w:rsidR="008A45E4" w:rsidRPr="002B32CD" w:rsidRDefault="008A45E4" w:rsidP="006F4EDC">
      <w:pPr>
        <w:tabs>
          <w:tab w:val="left" w:pos="360"/>
        </w:tabs>
        <w:suppressAutoHyphens w:val="0"/>
        <w:spacing w:before="0" w:after="0"/>
        <w:jc w:val="both"/>
        <w:rPr>
          <w:rFonts w:ascii="Frutiger 55" w:hAnsi="Frutiger 55" w:cs="Arial"/>
          <w:b/>
          <w:sz w:val="20"/>
          <w:lang w:val="fr-FR"/>
        </w:rPr>
      </w:pPr>
      <w:r w:rsidRPr="002B32CD">
        <w:rPr>
          <w:rFonts w:ascii="Frutiger 55" w:hAnsi="Frutiger 55" w:cs="Arial"/>
          <w:b/>
          <w:sz w:val="20"/>
          <w:lang w:val="fr-FR"/>
        </w:rPr>
        <w:t>5</w:t>
      </w:r>
      <w:r w:rsidRPr="002B32CD">
        <w:rPr>
          <w:rFonts w:ascii="Frutiger 55" w:hAnsi="Frutiger 55" w:cs="Arial"/>
          <w:b/>
          <w:sz w:val="20"/>
          <w:lang w:val="fr-FR"/>
        </w:rPr>
        <w:tab/>
        <w:t>DOMAINES DE SPÉCIALISATION</w:t>
      </w:r>
    </w:p>
    <w:p w14:paraId="7372E407" w14:textId="77777777" w:rsidR="008A45E4" w:rsidRPr="002B32CD" w:rsidRDefault="008A45E4" w:rsidP="006F4EDC">
      <w:pPr>
        <w:suppressAutoHyphens w:val="0"/>
        <w:spacing w:before="0" w:after="0"/>
        <w:jc w:val="both"/>
        <w:rPr>
          <w:rFonts w:ascii="Frutiger 55" w:hAnsi="Frutiger 55"/>
          <w:sz w:val="20"/>
          <w:lang w:val="fr-FR"/>
        </w:rPr>
      </w:pPr>
    </w:p>
    <w:p w14:paraId="19A2D908" w14:textId="77777777" w:rsidR="008A45E4" w:rsidRPr="002B32CD" w:rsidRDefault="008A45E4" w:rsidP="006F4EDC">
      <w:pPr>
        <w:suppressAutoHyphens w:val="0"/>
        <w:spacing w:before="0" w:after="0"/>
        <w:jc w:val="both"/>
        <w:rPr>
          <w:rFonts w:ascii="Frutiger 55" w:hAnsi="Frutiger 55" w:cs="Arial"/>
          <w:sz w:val="20"/>
          <w:lang w:val="fr-FR"/>
        </w:rPr>
      </w:pPr>
      <w:r w:rsidRPr="002B32CD">
        <w:rPr>
          <w:rFonts w:ascii="Frutiger 55" w:hAnsi="Frutiger 55" w:cs="Arial"/>
          <w:sz w:val="20"/>
          <w:lang w:val="fr-FR"/>
        </w:rPr>
        <w:t>Veuillez utiliser le tableau ci-dessous pour indiquer les domaines de spécialisation pertinents en rapport avec le présent marché de chaque entité juridique soumettant la présente offre, en inscrivant ces domaines en tête de chaque ligne et le nom de l'entité juridique en tête de chaque colonne. Cochez alors la/les case(s) correspondant au(x) domaine(s) de spécialisation dans le(s)quel(s) chaque entité juridique possède une expérience significative. [</w:t>
      </w:r>
      <w:r w:rsidRPr="002B32CD">
        <w:rPr>
          <w:rFonts w:ascii="Frutiger 55" w:hAnsi="Frutiger 55" w:cs="Arial"/>
          <w:b/>
          <w:sz w:val="20"/>
          <w:lang w:val="fr-FR"/>
        </w:rPr>
        <w:t>10 domaines au maximum</w:t>
      </w:r>
      <w:r w:rsidRPr="002B32CD">
        <w:rPr>
          <w:rFonts w:ascii="Frutiger 55" w:hAnsi="Frutiger 55" w:cs="Arial"/>
          <w:sz w:val="20"/>
          <w:lang w:val="fr-FR"/>
        </w:rPr>
        <w:t>].</w:t>
      </w:r>
    </w:p>
    <w:p w14:paraId="176CBE62" w14:textId="77777777" w:rsidR="008A45E4" w:rsidRPr="002B32CD" w:rsidRDefault="008A45E4" w:rsidP="006F4EDC">
      <w:pPr>
        <w:suppressAutoHyphens w:val="0"/>
        <w:spacing w:before="0" w:after="0"/>
        <w:jc w:val="both"/>
        <w:rPr>
          <w:rFonts w:ascii="Frutiger 55" w:hAnsi="Frutiger 55"/>
          <w:sz w:val="20"/>
          <w:lang w:val="fr-FR"/>
        </w:rPr>
      </w:pPr>
    </w:p>
    <w:tbl>
      <w:tblPr>
        <w:tblW w:w="0" w:type="auto"/>
        <w:tblInd w:w="108" w:type="dxa"/>
        <w:tblLayout w:type="fixed"/>
        <w:tblLook w:val="0000" w:firstRow="0" w:lastRow="0" w:firstColumn="0" w:lastColumn="0" w:noHBand="0" w:noVBand="0"/>
      </w:tblPr>
      <w:tblGrid>
        <w:gridCol w:w="2835"/>
        <w:gridCol w:w="2268"/>
        <w:gridCol w:w="2268"/>
        <w:gridCol w:w="2268"/>
        <w:gridCol w:w="2318"/>
      </w:tblGrid>
      <w:tr w:rsidR="008A45E4" w:rsidRPr="002B32CD" w14:paraId="7AD8FAFE" w14:textId="77777777" w:rsidTr="00C16E2B">
        <w:trPr>
          <w:trHeight w:val="259"/>
        </w:trPr>
        <w:tc>
          <w:tcPr>
            <w:tcW w:w="2835" w:type="dxa"/>
            <w:tcBorders>
              <w:top w:val="single" w:sz="8" w:space="0" w:color="000000"/>
              <w:left w:val="single" w:sz="8" w:space="0" w:color="000000"/>
              <w:bottom w:val="single" w:sz="4" w:space="0" w:color="000000"/>
            </w:tcBorders>
          </w:tcPr>
          <w:p w14:paraId="41D06B1A" w14:textId="77777777" w:rsidR="008A45E4" w:rsidRPr="002B32CD" w:rsidRDefault="008A45E4" w:rsidP="006F4EDC">
            <w:pPr>
              <w:suppressAutoHyphens w:val="0"/>
              <w:snapToGrid w:val="0"/>
              <w:spacing w:before="0" w:after="0"/>
              <w:jc w:val="both"/>
              <w:rPr>
                <w:rFonts w:ascii="Frutiger 55" w:hAnsi="Frutiger 55" w:cs="Arial"/>
                <w:sz w:val="20"/>
                <w:lang w:val="fr-FR"/>
              </w:rPr>
            </w:pPr>
          </w:p>
        </w:tc>
        <w:tc>
          <w:tcPr>
            <w:tcW w:w="2268" w:type="dxa"/>
            <w:tcBorders>
              <w:top w:val="single" w:sz="8" w:space="0" w:color="000000"/>
              <w:left w:val="single" w:sz="4" w:space="0" w:color="000000"/>
              <w:bottom w:val="single" w:sz="4" w:space="0" w:color="000000"/>
            </w:tcBorders>
            <w:shd w:val="clear" w:color="auto" w:fill="F2F2F2"/>
          </w:tcPr>
          <w:p w14:paraId="73A99271" w14:textId="77777777" w:rsidR="008A45E4" w:rsidRPr="002B32CD" w:rsidRDefault="008A45E4" w:rsidP="006F4EDC">
            <w:pPr>
              <w:suppressAutoHyphens w:val="0"/>
              <w:snapToGrid w:val="0"/>
              <w:spacing w:before="0" w:after="0"/>
              <w:jc w:val="center"/>
              <w:rPr>
                <w:rFonts w:ascii="Frutiger 55" w:hAnsi="Frutiger 55" w:cs="Arial"/>
                <w:sz w:val="20"/>
                <w:lang w:val="fr-FR"/>
              </w:rPr>
            </w:pPr>
            <w:r w:rsidRPr="002B32CD">
              <w:rPr>
                <w:rFonts w:ascii="Frutiger 55" w:hAnsi="Frutiger 55" w:cs="Arial"/>
                <w:sz w:val="20"/>
                <w:lang w:val="fr-FR"/>
              </w:rPr>
              <w:t>Chef de file</w:t>
            </w:r>
          </w:p>
        </w:tc>
        <w:tc>
          <w:tcPr>
            <w:tcW w:w="2268" w:type="dxa"/>
            <w:tcBorders>
              <w:top w:val="single" w:sz="8" w:space="0" w:color="000000"/>
              <w:left w:val="single" w:sz="4" w:space="0" w:color="000000"/>
              <w:bottom w:val="single" w:sz="4" w:space="0" w:color="000000"/>
            </w:tcBorders>
            <w:shd w:val="clear" w:color="auto" w:fill="F2F2F2"/>
          </w:tcPr>
          <w:p w14:paraId="4B63FCA0" w14:textId="77777777" w:rsidR="008A45E4" w:rsidRPr="002B32CD" w:rsidRDefault="008A45E4" w:rsidP="006F4EDC">
            <w:pPr>
              <w:suppressAutoHyphens w:val="0"/>
              <w:snapToGrid w:val="0"/>
              <w:spacing w:before="0" w:after="0"/>
              <w:jc w:val="center"/>
              <w:rPr>
                <w:rFonts w:ascii="Frutiger 55" w:hAnsi="Frutiger 55" w:cs="Arial"/>
                <w:sz w:val="20"/>
                <w:lang w:val="fr-FR"/>
              </w:rPr>
            </w:pPr>
            <w:r w:rsidRPr="002B32CD">
              <w:rPr>
                <w:rFonts w:ascii="Frutiger 55" w:hAnsi="Frutiger 55" w:cs="Arial"/>
                <w:sz w:val="20"/>
                <w:lang w:val="fr-FR"/>
              </w:rPr>
              <w:t>Membre 2</w:t>
            </w:r>
          </w:p>
        </w:tc>
        <w:tc>
          <w:tcPr>
            <w:tcW w:w="2268" w:type="dxa"/>
            <w:tcBorders>
              <w:top w:val="single" w:sz="8" w:space="0" w:color="000000"/>
              <w:left w:val="single" w:sz="4" w:space="0" w:color="000000"/>
              <w:bottom w:val="single" w:sz="4" w:space="0" w:color="000000"/>
            </w:tcBorders>
            <w:shd w:val="clear" w:color="auto" w:fill="F2F2F2"/>
          </w:tcPr>
          <w:p w14:paraId="55DF5E77" w14:textId="77777777" w:rsidR="008A45E4" w:rsidRPr="002B32CD" w:rsidRDefault="008A45E4" w:rsidP="006F4EDC">
            <w:pPr>
              <w:suppressAutoHyphens w:val="0"/>
              <w:snapToGrid w:val="0"/>
              <w:spacing w:before="0" w:after="0"/>
              <w:jc w:val="center"/>
              <w:rPr>
                <w:rFonts w:ascii="Frutiger 55" w:hAnsi="Frutiger 55" w:cs="Arial"/>
                <w:sz w:val="20"/>
                <w:lang w:val="fr-FR"/>
              </w:rPr>
            </w:pPr>
            <w:r w:rsidRPr="002B32CD">
              <w:rPr>
                <w:rFonts w:ascii="Frutiger 55" w:hAnsi="Frutiger 55" w:cs="Arial"/>
                <w:sz w:val="20"/>
                <w:lang w:val="fr-FR"/>
              </w:rPr>
              <w:t>Membre 3</w:t>
            </w:r>
          </w:p>
        </w:tc>
        <w:tc>
          <w:tcPr>
            <w:tcW w:w="2318" w:type="dxa"/>
            <w:tcBorders>
              <w:top w:val="single" w:sz="8" w:space="0" w:color="000000"/>
              <w:left w:val="single" w:sz="4" w:space="0" w:color="000000"/>
              <w:bottom w:val="single" w:sz="4" w:space="0" w:color="000000"/>
              <w:right w:val="single" w:sz="8" w:space="0" w:color="000000"/>
            </w:tcBorders>
            <w:shd w:val="clear" w:color="auto" w:fill="F2F2F2"/>
          </w:tcPr>
          <w:p w14:paraId="7537DAFC" w14:textId="77777777" w:rsidR="008A45E4" w:rsidRPr="002B32CD" w:rsidRDefault="008A45E4" w:rsidP="006F4EDC">
            <w:pPr>
              <w:suppressAutoHyphens w:val="0"/>
              <w:snapToGrid w:val="0"/>
              <w:spacing w:before="0" w:after="0"/>
              <w:jc w:val="center"/>
              <w:rPr>
                <w:rFonts w:ascii="Frutiger 55" w:hAnsi="Frutiger 55" w:cs="Arial"/>
                <w:sz w:val="20"/>
                <w:lang w:val="fr-FR"/>
              </w:rPr>
            </w:pPr>
            <w:r w:rsidRPr="002B32CD">
              <w:rPr>
                <w:rFonts w:ascii="Frutiger 55" w:hAnsi="Frutiger 55" w:cs="Arial"/>
                <w:sz w:val="20"/>
                <w:lang w:val="fr-FR"/>
              </w:rPr>
              <w:t>Etc.</w:t>
            </w:r>
          </w:p>
        </w:tc>
      </w:tr>
      <w:tr w:rsidR="008A45E4" w:rsidRPr="002B32CD" w14:paraId="196EFD4A" w14:textId="77777777" w:rsidTr="00C16E2B">
        <w:trPr>
          <w:trHeight w:val="259"/>
        </w:trPr>
        <w:tc>
          <w:tcPr>
            <w:tcW w:w="2835" w:type="dxa"/>
            <w:tcBorders>
              <w:top w:val="single" w:sz="4" w:space="0" w:color="000000"/>
              <w:left w:val="single" w:sz="8" w:space="0" w:color="000000"/>
              <w:bottom w:val="single" w:sz="4" w:space="0" w:color="000000"/>
            </w:tcBorders>
          </w:tcPr>
          <w:p w14:paraId="7121CF71" w14:textId="77777777" w:rsidR="008A45E4" w:rsidRPr="002B32CD" w:rsidRDefault="008A45E4" w:rsidP="006F4EDC">
            <w:pPr>
              <w:suppressAutoHyphens w:val="0"/>
              <w:snapToGrid w:val="0"/>
              <w:spacing w:before="0" w:after="0"/>
              <w:jc w:val="both"/>
              <w:rPr>
                <w:rFonts w:ascii="Frutiger 55" w:hAnsi="Frutiger 55" w:cs="Arial"/>
                <w:sz w:val="20"/>
                <w:lang w:val="fr-FR"/>
              </w:rPr>
            </w:pPr>
            <w:r w:rsidRPr="002B32CD">
              <w:rPr>
                <w:rFonts w:ascii="Frutiger 55" w:hAnsi="Frutiger 55" w:cs="Arial"/>
                <w:sz w:val="20"/>
                <w:lang w:val="fr-FR"/>
              </w:rPr>
              <w:t>Spécialisation pertinente n 1</w:t>
            </w:r>
          </w:p>
        </w:tc>
        <w:tc>
          <w:tcPr>
            <w:tcW w:w="2268" w:type="dxa"/>
            <w:tcBorders>
              <w:top w:val="single" w:sz="4" w:space="0" w:color="000000"/>
              <w:left w:val="single" w:sz="4" w:space="0" w:color="000000"/>
              <w:bottom w:val="single" w:sz="4" w:space="0" w:color="000000"/>
            </w:tcBorders>
          </w:tcPr>
          <w:p w14:paraId="392014EB"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2268" w:type="dxa"/>
            <w:tcBorders>
              <w:top w:val="single" w:sz="4" w:space="0" w:color="000000"/>
              <w:left w:val="single" w:sz="4" w:space="0" w:color="000000"/>
              <w:bottom w:val="single" w:sz="4" w:space="0" w:color="000000"/>
            </w:tcBorders>
          </w:tcPr>
          <w:p w14:paraId="1ECF4062"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2268" w:type="dxa"/>
            <w:tcBorders>
              <w:top w:val="single" w:sz="4" w:space="0" w:color="000000"/>
              <w:left w:val="single" w:sz="4" w:space="0" w:color="000000"/>
              <w:bottom w:val="single" w:sz="4" w:space="0" w:color="000000"/>
            </w:tcBorders>
          </w:tcPr>
          <w:p w14:paraId="0FE5AE3F"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2318" w:type="dxa"/>
            <w:tcBorders>
              <w:top w:val="single" w:sz="4" w:space="0" w:color="000000"/>
              <w:left w:val="single" w:sz="4" w:space="0" w:color="000000"/>
              <w:bottom w:val="single" w:sz="4" w:space="0" w:color="000000"/>
              <w:right w:val="single" w:sz="8" w:space="0" w:color="000000"/>
            </w:tcBorders>
          </w:tcPr>
          <w:p w14:paraId="795A54AA"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r>
      <w:tr w:rsidR="008A45E4" w:rsidRPr="002B32CD" w14:paraId="0BE179B2" w14:textId="77777777" w:rsidTr="00C16E2B">
        <w:trPr>
          <w:trHeight w:val="259"/>
        </w:trPr>
        <w:tc>
          <w:tcPr>
            <w:tcW w:w="2835" w:type="dxa"/>
            <w:tcBorders>
              <w:top w:val="single" w:sz="4" w:space="0" w:color="000000"/>
              <w:left w:val="single" w:sz="8" w:space="0" w:color="000000"/>
              <w:bottom w:val="single" w:sz="4" w:space="0" w:color="000000"/>
            </w:tcBorders>
          </w:tcPr>
          <w:p w14:paraId="51F7B95A" w14:textId="77777777" w:rsidR="008A45E4" w:rsidRPr="002B32CD" w:rsidRDefault="008A45E4" w:rsidP="006F4EDC">
            <w:pPr>
              <w:suppressAutoHyphens w:val="0"/>
              <w:snapToGrid w:val="0"/>
              <w:spacing w:before="0" w:after="0"/>
              <w:jc w:val="both"/>
              <w:rPr>
                <w:rFonts w:ascii="Frutiger 55" w:hAnsi="Frutiger 55" w:cs="Arial"/>
                <w:sz w:val="20"/>
                <w:lang w:val="fr-FR"/>
              </w:rPr>
            </w:pPr>
            <w:r w:rsidRPr="002B32CD">
              <w:rPr>
                <w:rFonts w:ascii="Frutiger 55" w:hAnsi="Frutiger 55" w:cs="Arial"/>
                <w:sz w:val="20"/>
                <w:lang w:val="fr-FR"/>
              </w:rPr>
              <w:t>Spécialisation pertinente n°2</w:t>
            </w:r>
          </w:p>
        </w:tc>
        <w:tc>
          <w:tcPr>
            <w:tcW w:w="2268" w:type="dxa"/>
            <w:tcBorders>
              <w:top w:val="single" w:sz="4" w:space="0" w:color="000000"/>
              <w:left w:val="single" w:sz="4" w:space="0" w:color="000000"/>
              <w:bottom w:val="single" w:sz="4" w:space="0" w:color="000000"/>
            </w:tcBorders>
          </w:tcPr>
          <w:p w14:paraId="278E97C0"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2268" w:type="dxa"/>
            <w:tcBorders>
              <w:top w:val="single" w:sz="4" w:space="0" w:color="000000"/>
              <w:left w:val="single" w:sz="4" w:space="0" w:color="000000"/>
              <w:bottom w:val="single" w:sz="4" w:space="0" w:color="000000"/>
            </w:tcBorders>
          </w:tcPr>
          <w:p w14:paraId="2460635D"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2268" w:type="dxa"/>
            <w:tcBorders>
              <w:top w:val="single" w:sz="4" w:space="0" w:color="000000"/>
              <w:left w:val="single" w:sz="4" w:space="0" w:color="000000"/>
              <w:bottom w:val="single" w:sz="4" w:space="0" w:color="000000"/>
            </w:tcBorders>
          </w:tcPr>
          <w:p w14:paraId="20D0AC9F"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2318" w:type="dxa"/>
            <w:tcBorders>
              <w:top w:val="single" w:sz="4" w:space="0" w:color="000000"/>
              <w:left w:val="single" w:sz="4" w:space="0" w:color="000000"/>
              <w:bottom w:val="single" w:sz="4" w:space="0" w:color="000000"/>
              <w:right w:val="single" w:sz="8" w:space="0" w:color="000000"/>
            </w:tcBorders>
          </w:tcPr>
          <w:p w14:paraId="007B0E55"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r>
      <w:tr w:rsidR="008A45E4" w:rsidRPr="002B32CD" w14:paraId="5A623811" w14:textId="77777777" w:rsidTr="00C16E2B">
        <w:trPr>
          <w:trHeight w:val="259"/>
        </w:trPr>
        <w:tc>
          <w:tcPr>
            <w:tcW w:w="2835" w:type="dxa"/>
            <w:tcBorders>
              <w:top w:val="single" w:sz="4" w:space="0" w:color="000000"/>
              <w:left w:val="single" w:sz="8" w:space="0" w:color="000000"/>
              <w:bottom w:val="single" w:sz="8" w:space="0" w:color="000000"/>
            </w:tcBorders>
          </w:tcPr>
          <w:p w14:paraId="64065896" w14:textId="77777777" w:rsidR="008A45E4" w:rsidRPr="002B32CD" w:rsidRDefault="008A45E4" w:rsidP="006F4EDC">
            <w:pPr>
              <w:suppressAutoHyphens w:val="0"/>
              <w:snapToGrid w:val="0"/>
              <w:spacing w:before="0" w:after="0"/>
              <w:jc w:val="both"/>
              <w:rPr>
                <w:rFonts w:ascii="Frutiger 55" w:hAnsi="Frutiger 55" w:cs="Arial"/>
                <w:sz w:val="20"/>
                <w:lang w:val="fr-FR"/>
              </w:rPr>
            </w:pPr>
            <w:r w:rsidRPr="002B32CD">
              <w:rPr>
                <w:rFonts w:ascii="Frutiger 55" w:hAnsi="Frutiger 55" w:cs="Arial"/>
                <w:sz w:val="20"/>
                <w:lang w:val="fr-FR"/>
              </w:rPr>
              <w:t>Etc.</w:t>
            </w:r>
          </w:p>
        </w:tc>
        <w:tc>
          <w:tcPr>
            <w:tcW w:w="2268" w:type="dxa"/>
            <w:tcBorders>
              <w:top w:val="single" w:sz="4" w:space="0" w:color="000000"/>
              <w:left w:val="single" w:sz="4" w:space="0" w:color="000000"/>
              <w:bottom w:val="single" w:sz="8" w:space="0" w:color="000000"/>
            </w:tcBorders>
          </w:tcPr>
          <w:p w14:paraId="62815D4D"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2268" w:type="dxa"/>
            <w:tcBorders>
              <w:top w:val="single" w:sz="4" w:space="0" w:color="000000"/>
              <w:left w:val="single" w:sz="4" w:space="0" w:color="000000"/>
              <w:bottom w:val="single" w:sz="8" w:space="0" w:color="000000"/>
            </w:tcBorders>
          </w:tcPr>
          <w:p w14:paraId="17E53D39"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2268" w:type="dxa"/>
            <w:tcBorders>
              <w:top w:val="single" w:sz="4" w:space="0" w:color="000000"/>
              <w:left w:val="single" w:sz="4" w:space="0" w:color="000000"/>
              <w:bottom w:val="single" w:sz="8" w:space="0" w:color="000000"/>
            </w:tcBorders>
          </w:tcPr>
          <w:p w14:paraId="506A7CE9"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c>
          <w:tcPr>
            <w:tcW w:w="2318" w:type="dxa"/>
            <w:tcBorders>
              <w:top w:val="single" w:sz="4" w:space="0" w:color="000000"/>
              <w:left w:val="single" w:sz="4" w:space="0" w:color="000000"/>
              <w:bottom w:val="single" w:sz="8" w:space="0" w:color="000000"/>
              <w:right w:val="single" w:sz="8" w:space="0" w:color="000000"/>
            </w:tcBorders>
          </w:tcPr>
          <w:p w14:paraId="2046E23E" w14:textId="77777777" w:rsidR="008A45E4" w:rsidRPr="002B32CD" w:rsidRDefault="008A45E4" w:rsidP="006F4EDC">
            <w:pPr>
              <w:suppressAutoHyphens w:val="0"/>
              <w:snapToGrid w:val="0"/>
              <w:spacing w:before="0" w:after="0"/>
              <w:jc w:val="center"/>
              <w:rPr>
                <w:rFonts w:ascii="Frutiger 55" w:hAnsi="Frutiger 55" w:cs="Arial"/>
                <w:sz w:val="20"/>
                <w:lang w:val="fr-FR"/>
              </w:rPr>
            </w:pPr>
          </w:p>
        </w:tc>
      </w:tr>
    </w:tbl>
    <w:p w14:paraId="050DD253" w14:textId="77777777" w:rsidR="008A45E4" w:rsidRPr="002B32CD" w:rsidRDefault="008A45E4" w:rsidP="006F4EDC">
      <w:pPr>
        <w:tabs>
          <w:tab w:val="left" w:pos="360"/>
        </w:tabs>
        <w:suppressAutoHyphens w:val="0"/>
        <w:spacing w:before="0" w:after="0"/>
        <w:jc w:val="both"/>
        <w:rPr>
          <w:rFonts w:ascii="Frutiger 55" w:hAnsi="Frutiger 55"/>
          <w:sz w:val="20"/>
          <w:lang w:val="fr-FR"/>
        </w:rPr>
      </w:pPr>
    </w:p>
    <w:p w14:paraId="7E4A6E13" w14:textId="77777777" w:rsidR="008A45E4" w:rsidRPr="002B32CD" w:rsidRDefault="008A45E4" w:rsidP="006F4EDC">
      <w:pPr>
        <w:tabs>
          <w:tab w:val="left" w:pos="360"/>
        </w:tabs>
        <w:suppressAutoHyphens w:val="0"/>
        <w:spacing w:before="0" w:after="0"/>
        <w:jc w:val="both"/>
        <w:rPr>
          <w:rFonts w:ascii="Frutiger 55" w:hAnsi="Frutiger 55" w:cs="Arial"/>
          <w:b/>
          <w:sz w:val="20"/>
          <w:lang w:val="fr-FR"/>
        </w:rPr>
      </w:pPr>
      <w:r w:rsidRPr="002B32CD">
        <w:rPr>
          <w:rFonts w:ascii="Frutiger 55" w:hAnsi="Frutiger 55" w:cs="Arial"/>
          <w:b/>
          <w:sz w:val="20"/>
          <w:lang w:val="fr-FR"/>
        </w:rPr>
        <w:t>6</w:t>
      </w:r>
      <w:r w:rsidRPr="002B32CD">
        <w:rPr>
          <w:rFonts w:ascii="Frutiger 55" w:hAnsi="Frutiger 55" w:cs="Arial"/>
          <w:b/>
          <w:sz w:val="20"/>
          <w:lang w:val="fr-FR"/>
        </w:rPr>
        <w:tab/>
        <w:t>EXPÉRIENCE</w:t>
      </w:r>
    </w:p>
    <w:p w14:paraId="086DCA63" w14:textId="77777777" w:rsidR="008A45E4" w:rsidRPr="002B32CD" w:rsidRDefault="008A45E4" w:rsidP="006F4EDC">
      <w:pPr>
        <w:tabs>
          <w:tab w:val="left" w:pos="360"/>
        </w:tabs>
        <w:suppressAutoHyphens w:val="0"/>
        <w:spacing w:before="0" w:after="0"/>
        <w:jc w:val="both"/>
        <w:rPr>
          <w:rFonts w:ascii="Frutiger 55" w:hAnsi="Frutiger 55" w:cs="Arial"/>
          <w:b/>
          <w:sz w:val="20"/>
          <w:lang w:val="fr-FR"/>
        </w:rPr>
      </w:pPr>
    </w:p>
    <w:p w14:paraId="76F9F8A0" w14:textId="77777777" w:rsidR="008A45E4" w:rsidRPr="002B32CD" w:rsidRDefault="008A45E4" w:rsidP="006F4EDC">
      <w:pPr>
        <w:suppressAutoHyphens w:val="0"/>
        <w:spacing w:before="0" w:after="0"/>
        <w:jc w:val="both"/>
        <w:rPr>
          <w:rFonts w:ascii="Frutiger 55" w:hAnsi="Frutiger 55" w:cs="Arial"/>
          <w:sz w:val="20"/>
          <w:lang w:val="fr-FR"/>
        </w:rPr>
      </w:pPr>
      <w:r w:rsidRPr="002B32CD">
        <w:rPr>
          <w:rFonts w:ascii="Frutiger 55" w:hAnsi="Frutiger 55" w:cs="Arial"/>
          <w:sz w:val="20"/>
          <w:lang w:val="fr-FR"/>
        </w:rPr>
        <w:t>Veuillez compléter le tableau ci-dessous pour résumer les principaux projets pertinents en rapport avec le marché qui ont été menés à bien au cours des 3 dernières années (2020, 2021 et 2022) par l'entité ou les entités juridique(s) soumettant ladite offre. Le nombre de références fournies ne doit pas excéder 15 pour l'ensemble de la manifestation d’intérêt.</w:t>
      </w:r>
    </w:p>
    <w:p w14:paraId="6EC408F5" w14:textId="77777777" w:rsidR="008A45E4" w:rsidRPr="002B32CD" w:rsidRDefault="008A45E4" w:rsidP="006F4EDC">
      <w:pPr>
        <w:suppressAutoHyphens w:val="0"/>
        <w:spacing w:before="0" w:after="0"/>
        <w:jc w:val="both"/>
        <w:rPr>
          <w:rFonts w:ascii="Frutiger 55" w:hAnsi="Frutiger 55" w:cs="Arial"/>
          <w:sz w:val="20"/>
          <w:lang w:val="fr-FR"/>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2036"/>
      </w:tblGrid>
      <w:tr w:rsidR="008A45E4" w:rsidRPr="002B32CD" w14:paraId="7E9FD251" w14:textId="77777777" w:rsidTr="00C16E2B">
        <w:trPr>
          <w:trHeight w:val="259"/>
        </w:trPr>
        <w:tc>
          <w:tcPr>
            <w:tcW w:w="2268" w:type="dxa"/>
            <w:tcBorders>
              <w:top w:val="single" w:sz="8" w:space="0" w:color="000000"/>
              <w:left w:val="single" w:sz="8" w:space="0" w:color="000000"/>
              <w:bottom w:val="single" w:sz="4" w:space="0" w:color="000000"/>
            </w:tcBorders>
            <w:shd w:val="clear" w:color="auto" w:fill="D8D8D8"/>
          </w:tcPr>
          <w:p w14:paraId="7198A280"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Réf. n°</w:t>
            </w:r>
            <w:r w:rsidRPr="002B32CD">
              <w:rPr>
                <w:rFonts w:ascii="Frutiger 55" w:hAnsi="Frutiger 55" w:cs="Arial"/>
                <w:sz w:val="20"/>
                <w:lang w:val="fr-FR"/>
              </w:rPr>
              <w:t xml:space="preserve"> </w:t>
            </w:r>
            <w:r w:rsidRPr="002B32CD">
              <w:rPr>
                <w:rFonts w:ascii="Frutiger 55" w:hAnsi="Frutiger 55" w:cs="Arial"/>
                <w:b/>
                <w:sz w:val="20"/>
                <w:lang w:val="fr-FR"/>
              </w:rPr>
              <w:t>(maximum 15)</w:t>
            </w:r>
          </w:p>
        </w:tc>
        <w:tc>
          <w:tcPr>
            <w:tcW w:w="2836" w:type="dxa"/>
            <w:gridSpan w:val="2"/>
            <w:tcBorders>
              <w:top w:val="single" w:sz="8" w:space="0" w:color="000000"/>
              <w:left w:val="single" w:sz="4" w:space="0" w:color="000000"/>
              <w:bottom w:val="single" w:sz="4" w:space="0" w:color="000000"/>
            </w:tcBorders>
            <w:shd w:val="clear" w:color="auto" w:fill="F2F2F2"/>
          </w:tcPr>
          <w:p w14:paraId="079F0050"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Intitulé du projet</w:t>
            </w:r>
          </w:p>
        </w:tc>
        <w:tc>
          <w:tcPr>
            <w:tcW w:w="9125" w:type="dxa"/>
            <w:gridSpan w:val="6"/>
            <w:tcBorders>
              <w:top w:val="single" w:sz="8" w:space="0" w:color="000000"/>
              <w:left w:val="single" w:sz="4" w:space="0" w:color="000000"/>
              <w:bottom w:val="single" w:sz="4" w:space="0" w:color="000000"/>
              <w:right w:val="single" w:sz="8" w:space="0" w:color="000000"/>
            </w:tcBorders>
          </w:tcPr>
          <w:p w14:paraId="79DBC19E"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w:t>
            </w:r>
          </w:p>
        </w:tc>
      </w:tr>
      <w:tr w:rsidR="008A45E4" w:rsidRPr="001B20E3" w14:paraId="72407A58" w14:textId="77777777" w:rsidTr="00C16E2B">
        <w:trPr>
          <w:trHeight w:val="259"/>
        </w:trPr>
        <w:tc>
          <w:tcPr>
            <w:tcW w:w="2268" w:type="dxa"/>
            <w:tcBorders>
              <w:top w:val="single" w:sz="4" w:space="0" w:color="000000"/>
              <w:left w:val="single" w:sz="8" w:space="0" w:color="000000"/>
              <w:bottom w:val="single" w:sz="4" w:space="0" w:color="000000"/>
            </w:tcBorders>
            <w:shd w:val="clear" w:color="auto" w:fill="F2F2F2"/>
          </w:tcPr>
          <w:p w14:paraId="54545A72"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Nom de l'entité juridique</w:t>
            </w:r>
          </w:p>
        </w:tc>
        <w:tc>
          <w:tcPr>
            <w:tcW w:w="1418" w:type="dxa"/>
            <w:tcBorders>
              <w:top w:val="single" w:sz="4" w:space="0" w:color="000000"/>
              <w:left w:val="single" w:sz="4" w:space="0" w:color="000000"/>
              <w:bottom w:val="single" w:sz="4" w:space="0" w:color="000000"/>
            </w:tcBorders>
            <w:shd w:val="clear" w:color="auto" w:fill="F2F2F2"/>
          </w:tcPr>
          <w:p w14:paraId="431EAC58"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Pays</w:t>
            </w:r>
          </w:p>
        </w:tc>
        <w:tc>
          <w:tcPr>
            <w:tcW w:w="1418" w:type="dxa"/>
            <w:tcBorders>
              <w:top w:val="single" w:sz="4" w:space="0" w:color="000000"/>
              <w:left w:val="single" w:sz="4" w:space="0" w:color="000000"/>
              <w:bottom w:val="single" w:sz="4" w:space="0" w:color="000000"/>
            </w:tcBorders>
            <w:shd w:val="clear" w:color="auto" w:fill="F2F2F2"/>
          </w:tcPr>
          <w:p w14:paraId="0AC67926"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Montant total du projet (en FCFA)</w:t>
            </w:r>
          </w:p>
        </w:tc>
        <w:tc>
          <w:tcPr>
            <w:tcW w:w="1559" w:type="dxa"/>
            <w:tcBorders>
              <w:top w:val="single" w:sz="4" w:space="0" w:color="000000"/>
              <w:left w:val="single" w:sz="4" w:space="0" w:color="000000"/>
              <w:bottom w:val="single" w:sz="4" w:space="0" w:color="000000"/>
            </w:tcBorders>
            <w:shd w:val="clear" w:color="auto" w:fill="F2F2F2"/>
          </w:tcPr>
          <w:p w14:paraId="7B225DB9"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Part obtenue par l'entité juridique (%)</w:t>
            </w:r>
          </w:p>
        </w:tc>
        <w:tc>
          <w:tcPr>
            <w:tcW w:w="1276" w:type="dxa"/>
            <w:tcBorders>
              <w:top w:val="single" w:sz="4" w:space="0" w:color="000000"/>
              <w:left w:val="single" w:sz="4" w:space="0" w:color="000000"/>
              <w:bottom w:val="single" w:sz="4" w:space="0" w:color="000000"/>
            </w:tcBorders>
            <w:shd w:val="clear" w:color="auto" w:fill="F2F2F2"/>
          </w:tcPr>
          <w:p w14:paraId="707287E0"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Quantité de personnel fournie</w:t>
            </w:r>
          </w:p>
        </w:tc>
        <w:tc>
          <w:tcPr>
            <w:tcW w:w="1418" w:type="dxa"/>
            <w:tcBorders>
              <w:top w:val="single" w:sz="4" w:space="0" w:color="000000"/>
              <w:left w:val="single" w:sz="4" w:space="0" w:color="000000"/>
              <w:bottom w:val="single" w:sz="4" w:space="0" w:color="000000"/>
            </w:tcBorders>
            <w:shd w:val="clear" w:color="auto" w:fill="F2F2F2"/>
          </w:tcPr>
          <w:p w14:paraId="74D39E5F"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Nom du client</w:t>
            </w:r>
          </w:p>
        </w:tc>
        <w:tc>
          <w:tcPr>
            <w:tcW w:w="1418" w:type="dxa"/>
            <w:tcBorders>
              <w:top w:val="single" w:sz="4" w:space="0" w:color="000000"/>
              <w:left w:val="single" w:sz="4" w:space="0" w:color="000000"/>
              <w:bottom w:val="single" w:sz="4" w:space="0" w:color="000000"/>
            </w:tcBorders>
            <w:shd w:val="clear" w:color="auto" w:fill="F2F2F2"/>
          </w:tcPr>
          <w:p w14:paraId="756FA868"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Source du financement</w:t>
            </w:r>
          </w:p>
        </w:tc>
        <w:tc>
          <w:tcPr>
            <w:tcW w:w="1418" w:type="dxa"/>
            <w:tcBorders>
              <w:top w:val="single" w:sz="4" w:space="0" w:color="000000"/>
              <w:left w:val="single" w:sz="4" w:space="0" w:color="000000"/>
              <w:bottom w:val="single" w:sz="4" w:space="0" w:color="000000"/>
            </w:tcBorders>
            <w:shd w:val="clear" w:color="auto" w:fill="F2F2F2"/>
          </w:tcPr>
          <w:p w14:paraId="579C8E66"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Dates (début/fin)</w:t>
            </w:r>
          </w:p>
        </w:tc>
        <w:tc>
          <w:tcPr>
            <w:tcW w:w="2036" w:type="dxa"/>
            <w:tcBorders>
              <w:top w:val="single" w:sz="4" w:space="0" w:color="000000"/>
              <w:left w:val="single" w:sz="4" w:space="0" w:color="000000"/>
              <w:bottom w:val="single" w:sz="4" w:space="0" w:color="000000"/>
              <w:right w:val="single" w:sz="8" w:space="0" w:color="000000"/>
            </w:tcBorders>
            <w:shd w:val="clear" w:color="auto" w:fill="F2F2F2"/>
          </w:tcPr>
          <w:p w14:paraId="2C0FB932"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Nom des membres éventuels du consortium</w:t>
            </w:r>
          </w:p>
        </w:tc>
      </w:tr>
      <w:tr w:rsidR="008A45E4" w:rsidRPr="002B32CD" w14:paraId="65F86683" w14:textId="77777777" w:rsidTr="00C16E2B">
        <w:trPr>
          <w:trHeight w:val="259"/>
        </w:trPr>
        <w:tc>
          <w:tcPr>
            <w:tcW w:w="2268" w:type="dxa"/>
            <w:tcBorders>
              <w:top w:val="single" w:sz="4" w:space="0" w:color="000000"/>
              <w:left w:val="single" w:sz="8" w:space="0" w:color="000000"/>
            </w:tcBorders>
          </w:tcPr>
          <w:p w14:paraId="2EA2713D"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w:t>
            </w:r>
          </w:p>
        </w:tc>
        <w:tc>
          <w:tcPr>
            <w:tcW w:w="1418" w:type="dxa"/>
            <w:tcBorders>
              <w:top w:val="single" w:sz="4" w:space="0" w:color="000000"/>
              <w:left w:val="single" w:sz="4" w:space="0" w:color="000000"/>
            </w:tcBorders>
          </w:tcPr>
          <w:p w14:paraId="28DF00F6"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w:t>
            </w:r>
          </w:p>
        </w:tc>
        <w:tc>
          <w:tcPr>
            <w:tcW w:w="1418" w:type="dxa"/>
            <w:tcBorders>
              <w:top w:val="single" w:sz="4" w:space="0" w:color="000000"/>
              <w:left w:val="single" w:sz="4" w:space="0" w:color="000000"/>
            </w:tcBorders>
          </w:tcPr>
          <w:p w14:paraId="0E34A201"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w:t>
            </w:r>
          </w:p>
        </w:tc>
        <w:tc>
          <w:tcPr>
            <w:tcW w:w="1559" w:type="dxa"/>
            <w:tcBorders>
              <w:top w:val="single" w:sz="4" w:space="0" w:color="000000"/>
              <w:left w:val="single" w:sz="4" w:space="0" w:color="000000"/>
            </w:tcBorders>
          </w:tcPr>
          <w:p w14:paraId="1437C287"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w:t>
            </w:r>
          </w:p>
        </w:tc>
        <w:tc>
          <w:tcPr>
            <w:tcW w:w="1276" w:type="dxa"/>
            <w:tcBorders>
              <w:top w:val="single" w:sz="4" w:space="0" w:color="000000"/>
              <w:left w:val="single" w:sz="4" w:space="0" w:color="000000"/>
            </w:tcBorders>
          </w:tcPr>
          <w:p w14:paraId="3A2E776E"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w:t>
            </w:r>
          </w:p>
        </w:tc>
        <w:tc>
          <w:tcPr>
            <w:tcW w:w="1418" w:type="dxa"/>
            <w:tcBorders>
              <w:top w:val="single" w:sz="4" w:space="0" w:color="000000"/>
              <w:left w:val="single" w:sz="4" w:space="0" w:color="000000"/>
            </w:tcBorders>
          </w:tcPr>
          <w:p w14:paraId="23A88E41"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w:t>
            </w:r>
          </w:p>
        </w:tc>
        <w:tc>
          <w:tcPr>
            <w:tcW w:w="1418" w:type="dxa"/>
            <w:tcBorders>
              <w:top w:val="single" w:sz="4" w:space="0" w:color="000000"/>
              <w:left w:val="single" w:sz="4" w:space="0" w:color="000000"/>
            </w:tcBorders>
          </w:tcPr>
          <w:p w14:paraId="14661E8B"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w:t>
            </w:r>
          </w:p>
        </w:tc>
        <w:tc>
          <w:tcPr>
            <w:tcW w:w="1418" w:type="dxa"/>
            <w:tcBorders>
              <w:top w:val="single" w:sz="4" w:space="0" w:color="000000"/>
              <w:left w:val="single" w:sz="4" w:space="0" w:color="000000"/>
            </w:tcBorders>
          </w:tcPr>
          <w:p w14:paraId="2CAE868D"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w:t>
            </w:r>
          </w:p>
        </w:tc>
        <w:tc>
          <w:tcPr>
            <w:tcW w:w="2036" w:type="dxa"/>
            <w:tcBorders>
              <w:top w:val="single" w:sz="4" w:space="0" w:color="000000"/>
              <w:left w:val="single" w:sz="4" w:space="0" w:color="000000"/>
              <w:right w:val="single" w:sz="8" w:space="0" w:color="000000"/>
            </w:tcBorders>
          </w:tcPr>
          <w:p w14:paraId="3E6C90B6"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w:t>
            </w:r>
          </w:p>
        </w:tc>
      </w:tr>
      <w:tr w:rsidR="008A45E4" w:rsidRPr="002B32CD" w14:paraId="0EDE59D7" w14:textId="77777777" w:rsidTr="00C16E2B">
        <w:trPr>
          <w:trHeight w:val="259"/>
        </w:trPr>
        <w:tc>
          <w:tcPr>
            <w:tcW w:w="9357" w:type="dxa"/>
            <w:gridSpan w:val="6"/>
            <w:tcBorders>
              <w:top w:val="single" w:sz="4" w:space="0" w:color="000000"/>
              <w:left w:val="single" w:sz="8" w:space="0" w:color="000000"/>
              <w:bottom w:val="single" w:sz="4" w:space="0" w:color="000000"/>
            </w:tcBorders>
            <w:shd w:val="clear" w:color="auto" w:fill="F2F2F2"/>
          </w:tcPr>
          <w:p w14:paraId="0581ABFA"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Description détaillée du projet</w:t>
            </w:r>
          </w:p>
        </w:tc>
        <w:tc>
          <w:tcPr>
            <w:tcW w:w="4872" w:type="dxa"/>
            <w:gridSpan w:val="3"/>
            <w:tcBorders>
              <w:top w:val="single" w:sz="4" w:space="0" w:color="000000"/>
              <w:left w:val="single" w:sz="4" w:space="0" w:color="000000"/>
              <w:bottom w:val="single" w:sz="4" w:space="0" w:color="000000"/>
              <w:right w:val="single" w:sz="8" w:space="0" w:color="000000"/>
            </w:tcBorders>
            <w:shd w:val="clear" w:color="auto" w:fill="F2F2F2"/>
          </w:tcPr>
          <w:p w14:paraId="5AAF3703" w14:textId="77777777" w:rsidR="008A45E4" w:rsidRPr="002B32CD" w:rsidRDefault="008A45E4" w:rsidP="006F4EDC">
            <w:pPr>
              <w:suppressAutoHyphens w:val="0"/>
              <w:snapToGrid w:val="0"/>
              <w:spacing w:before="0" w:after="0"/>
              <w:jc w:val="center"/>
              <w:rPr>
                <w:rFonts w:ascii="Frutiger 55" w:hAnsi="Frutiger 55" w:cs="Arial"/>
                <w:b/>
                <w:sz w:val="20"/>
                <w:lang w:val="fr-FR"/>
              </w:rPr>
            </w:pPr>
            <w:r w:rsidRPr="002B32CD">
              <w:rPr>
                <w:rFonts w:ascii="Frutiger 55" w:hAnsi="Frutiger 55" w:cs="Arial"/>
                <w:b/>
                <w:sz w:val="20"/>
                <w:lang w:val="fr-FR"/>
              </w:rPr>
              <w:t>Nature des services fournis</w:t>
            </w:r>
          </w:p>
        </w:tc>
      </w:tr>
      <w:tr w:rsidR="008A45E4" w:rsidRPr="002B32CD" w14:paraId="27A6F232" w14:textId="77777777" w:rsidTr="00C16E2B">
        <w:trPr>
          <w:trHeight w:val="499"/>
        </w:trPr>
        <w:tc>
          <w:tcPr>
            <w:tcW w:w="9357" w:type="dxa"/>
            <w:gridSpan w:val="6"/>
            <w:tcBorders>
              <w:left w:val="single" w:sz="8" w:space="0" w:color="000000"/>
              <w:bottom w:val="single" w:sz="8" w:space="0" w:color="000000"/>
            </w:tcBorders>
          </w:tcPr>
          <w:p w14:paraId="0329483A" w14:textId="77777777" w:rsidR="008A45E4" w:rsidRPr="002B32CD" w:rsidRDefault="008A45E4" w:rsidP="006F4EDC">
            <w:pPr>
              <w:suppressAutoHyphens w:val="0"/>
              <w:snapToGrid w:val="0"/>
              <w:spacing w:before="0" w:after="0"/>
              <w:rPr>
                <w:rFonts w:ascii="Frutiger 55" w:hAnsi="Frutiger 55" w:cs="Arial"/>
                <w:sz w:val="20"/>
                <w:lang w:val="fr-FR"/>
              </w:rPr>
            </w:pPr>
          </w:p>
          <w:p w14:paraId="61C4989C" w14:textId="77777777" w:rsidR="008A45E4" w:rsidRPr="002B32CD" w:rsidRDefault="008A45E4" w:rsidP="006F4EDC">
            <w:pPr>
              <w:suppressAutoHyphens w:val="0"/>
              <w:spacing w:before="0" w:after="0"/>
              <w:rPr>
                <w:rFonts w:ascii="Frutiger 55" w:hAnsi="Frutiger 55" w:cs="Arial"/>
                <w:sz w:val="20"/>
                <w:lang w:val="fr-FR"/>
              </w:rPr>
            </w:pPr>
          </w:p>
        </w:tc>
        <w:tc>
          <w:tcPr>
            <w:tcW w:w="4872" w:type="dxa"/>
            <w:gridSpan w:val="3"/>
            <w:tcBorders>
              <w:left w:val="single" w:sz="4" w:space="0" w:color="000000"/>
              <w:bottom w:val="single" w:sz="8" w:space="0" w:color="000000"/>
              <w:right w:val="single" w:sz="8" w:space="0" w:color="000000"/>
            </w:tcBorders>
          </w:tcPr>
          <w:p w14:paraId="4E1F73B6" w14:textId="77777777" w:rsidR="008A45E4" w:rsidRPr="002B32CD" w:rsidRDefault="008A45E4" w:rsidP="006F4EDC">
            <w:pPr>
              <w:suppressAutoHyphens w:val="0"/>
              <w:snapToGrid w:val="0"/>
              <w:spacing w:before="0" w:after="0"/>
              <w:rPr>
                <w:rFonts w:ascii="Frutiger 55" w:hAnsi="Frutiger 55" w:cs="Arial"/>
                <w:sz w:val="20"/>
                <w:lang w:val="fr-FR"/>
              </w:rPr>
            </w:pPr>
            <w:r w:rsidRPr="002B32CD">
              <w:rPr>
                <w:rFonts w:ascii="Frutiger 55" w:hAnsi="Frutiger 55" w:cs="Arial"/>
                <w:sz w:val="20"/>
                <w:lang w:val="fr-FR"/>
              </w:rPr>
              <w:t>…</w:t>
            </w:r>
          </w:p>
        </w:tc>
      </w:tr>
    </w:tbl>
    <w:p w14:paraId="4AA64347" w14:textId="77777777" w:rsidR="008A45E4" w:rsidRPr="002B32CD" w:rsidRDefault="008A45E4" w:rsidP="006F4EDC">
      <w:pPr>
        <w:suppressAutoHyphens w:val="0"/>
        <w:spacing w:before="0" w:after="0"/>
        <w:rPr>
          <w:rFonts w:ascii="Frutiger 55" w:hAnsi="Frutiger 55"/>
          <w:sz w:val="20"/>
          <w:lang w:val="fr-FR"/>
        </w:rPr>
        <w:sectPr w:rsidR="008A45E4" w:rsidRPr="002B32CD" w:rsidSect="00CA0678">
          <w:headerReference w:type="even" r:id="rId13"/>
          <w:headerReference w:type="default" r:id="rId14"/>
          <w:footerReference w:type="even" r:id="rId15"/>
          <w:footerReference w:type="default" r:id="rId16"/>
          <w:headerReference w:type="first" r:id="rId17"/>
          <w:footerReference w:type="first" r:id="rId18"/>
          <w:footnotePr>
            <w:pos w:val="beneathText"/>
          </w:footnotePr>
          <w:pgSz w:w="16837" w:h="11905" w:orient="landscape"/>
          <w:pgMar w:top="1134" w:right="1134" w:bottom="1134" w:left="1418" w:header="567" w:footer="567" w:gutter="0"/>
          <w:cols w:space="720"/>
          <w:docGrid w:linePitch="360"/>
        </w:sectPr>
      </w:pPr>
    </w:p>
    <w:p w14:paraId="676FCFD6" w14:textId="77777777" w:rsidR="008A45E4" w:rsidRPr="002B32CD" w:rsidRDefault="008A45E4" w:rsidP="006F4EDC">
      <w:pPr>
        <w:suppressAutoHyphens w:val="0"/>
        <w:spacing w:before="0" w:after="0"/>
        <w:jc w:val="both"/>
        <w:rPr>
          <w:rFonts w:ascii="Frutiger 55" w:hAnsi="Frutiger 55" w:cs="Arial"/>
          <w:b/>
          <w:sz w:val="20"/>
          <w:lang w:val="fr-FR"/>
        </w:rPr>
      </w:pPr>
      <w:r w:rsidRPr="002B32CD">
        <w:rPr>
          <w:rFonts w:ascii="Frutiger 55" w:hAnsi="Frutiger 55" w:cs="Arial"/>
          <w:b/>
          <w:sz w:val="20"/>
          <w:lang w:val="fr-FR"/>
        </w:rPr>
        <w:t>N.B. Prière de joindre les attestations/certificats de bonne fin délivrés par les clients.</w:t>
      </w:r>
    </w:p>
    <w:p w14:paraId="478524CD" w14:textId="77777777" w:rsidR="008A45E4" w:rsidRPr="002B32CD" w:rsidRDefault="008A45E4" w:rsidP="006F4EDC">
      <w:pPr>
        <w:suppressAutoHyphens w:val="0"/>
        <w:spacing w:before="0" w:after="0"/>
        <w:jc w:val="both"/>
        <w:rPr>
          <w:rFonts w:ascii="Frutiger 55" w:hAnsi="Frutiger 55" w:cs="Arial"/>
          <w:sz w:val="20"/>
          <w:lang w:val="fr-FR"/>
        </w:rPr>
      </w:pPr>
    </w:p>
    <w:p w14:paraId="59E1A111" w14:textId="77777777" w:rsidR="008A45E4" w:rsidRPr="002B32CD" w:rsidRDefault="008A45E4" w:rsidP="006F4EDC">
      <w:pPr>
        <w:suppressAutoHyphens w:val="0"/>
        <w:spacing w:before="0" w:after="0"/>
        <w:jc w:val="both"/>
        <w:rPr>
          <w:rFonts w:ascii="Frutiger 55" w:hAnsi="Frutiger 55" w:cs="Arial"/>
          <w:b/>
          <w:sz w:val="20"/>
          <w:lang w:val="fr-FR"/>
        </w:rPr>
      </w:pPr>
      <w:r w:rsidRPr="002B32CD">
        <w:rPr>
          <w:rFonts w:ascii="Frutiger 55" w:hAnsi="Frutiger 55" w:cs="Arial"/>
          <w:sz w:val="20"/>
          <w:lang w:val="fr-FR"/>
        </w:rPr>
        <w:t xml:space="preserve">Nom et prénom : </w:t>
      </w:r>
      <w:r w:rsidRPr="002B32CD">
        <w:rPr>
          <w:rFonts w:ascii="Frutiger 55" w:hAnsi="Frutiger 55" w:cs="Arial"/>
          <w:b/>
          <w:sz w:val="20"/>
          <w:lang w:val="fr-FR"/>
        </w:rPr>
        <w:t>&lt;</w:t>
      </w:r>
      <w:r w:rsidRPr="002B32CD">
        <w:rPr>
          <w:rFonts w:ascii="Frutiger 55" w:hAnsi="Frutiger 55" w:cs="Arial"/>
          <w:sz w:val="20"/>
          <w:lang w:val="fr-FR"/>
        </w:rPr>
        <w:t>…………………………………………………………………</w:t>
      </w:r>
      <w:r w:rsidRPr="002B32CD">
        <w:rPr>
          <w:rFonts w:ascii="Frutiger 55" w:hAnsi="Frutiger 55" w:cs="Arial"/>
          <w:b/>
          <w:sz w:val="20"/>
          <w:lang w:val="fr-FR"/>
        </w:rPr>
        <w:t>&gt;</w:t>
      </w:r>
    </w:p>
    <w:p w14:paraId="3FECE5CA" w14:textId="77777777" w:rsidR="008A45E4" w:rsidRPr="002B32CD" w:rsidRDefault="008A45E4" w:rsidP="006F4EDC">
      <w:pPr>
        <w:suppressAutoHyphens w:val="0"/>
        <w:spacing w:before="0" w:after="0"/>
        <w:jc w:val="both"/>
        <w:rPr>
          <w:rFonts w:ascii="Frutiger 55" w:hAnsi="Frutiger 55" w:cs="Arial"/>
          <w:sz w:val="20"/>
          <w:lang w:val="fr-FR"/>
        </w:rPr>
      </w:pPr>
      <w:r w:rsidRPr="002B32CD">
        <w:rPr>
          <w:rFonts w:ascii="Frutiger 55" w:hAnsi="Frutiger 55" w:cs="Arial"/>
          <w:sz w:val="20"/>
          <w:lang w:val="fr-FR"/>
        </w:rPr>
        <w:t>Dûment autorisé à signer cette offre au nom :</w:t>
      </w:r>
    </w:p>
    <w:p w14:paraId="7E383D56" w14:textId="77777777" w:rsidR="008A45E4" w:rsidRPr="002B32CD" w:rsidRDefault="008A45E4" w:rsidP="006F4EDC">
      <w:pPr>
        <w:suppressAutoHyphens w:val="0"/>
        <w:spacing w:before="0" w:after="0"/>
        <w:jc w:val="both"/>
        <w:rPr>
          <w:rFonts w:ascii="Frutiger 55" w:hAnsi="Frutiger 55" w:cs="Arial"/>
          <w:b/>
          <w:sz w:val="20"/>
          <w:lang w:val="fr-FR"/>
        </w:rPr>
      </w:pPr>
      <w:r w:rsidRPr="002B32CD">
        <w:rPr>
          <w:rFonts w:ascii="Frutiger 55" w:hAnsi="Frutiger 55" w:cs="Arial"/>
          <w:b/>
          <w:sz w:val="20"/>
          <w:lang w:val="fr-FR"/>
        </w:rPr>
        <w:t>&lt;</w:t>
      </w:r>
      <w:r w:rsidRPr="002B32CD">
        <w:rPr>
          <w:rFonts w:ascii="Frutiger 55" w:hAnsi="Frutiger 55" w:cs="Arial"/>
          <w:sz w:val="20"/>
          <w:lang w:val="fr-FR"/>
        </w:rPr>
        <w:t>……………………………………………………………………………………</w:t>
      </w:r>
      <w:r w:rsidRPr="002B32CD">
        <w:rPr>
          <w:rFonts w:ascii="Frutiger 55" w:hAnsi="Frutiger 55" w:cs="Arial"/>
          <w:b/>
          <w:sz w:val="20"/>
          <w:lang w:val="fr-FR"/>
        </w:rPr>
        <w:t>&gt;</w:t>
      </w:r>
    </w:p>
    <w:p w14:paraId="4E960CF8" w14:textId="77777777" w:rsidR="008A45E4" w:rsidRPr="002B32CD" w:rsidRDefault="008A45E4" w:rsidP="006F4EDC">
      <w:pPr>
        <w:suppressAutoHyphens w:val="0"/>
        <w:spacing w:before="0" w:after="0"/>
        <w:jc w:val="both"/>
        <w:rPr>
          <w:rFonts w:ascii="Frutiger 55" w:hAnsi="Frutiger 55" w:cs="Arial"/>
          <w:b/>
          <w:sz w:val="20"/>
          <w:lang w:val="fr-FR"/>
        </w:rPr>
      </w:pPr>
      <w:r w:rsidRPr="002B32CD">
        <w:rPr>
          <w:rFonts w:ascii="Frutiger 55" w:hAnsi="Frutiger 55" w:cs="Arial"/>
          <w:sz w:val="20"/>
          <w:lang w:val="fr-FR"/>
        </w:rPr>
        <w:t xml:space="preserve">Lieu et date : </w:t>
      </w:r>
      <w:r w:rsidRPr="002B32CD">
        <w:rPr>
          <w:rFonts w:ascii="Frutiger 55" w:hAnsi="Frutiger 55" w:cs="Arial"/>
          <w:b/>
          <w:sz w:val="20"/>
          <w:lang w:val="fr-FR"/>
        </w:rPr>
        <w:t>&lt;</w:t>
      </w:r>
      <w:r w:rsidRPr="002B32CD">
        <w:rPr>
          <w:rFonts w:ascii="Frutiger 55" w:hAnsi="Frutiger 55" w:cs="Arial"/>
          <w:sz w:val="20"/>
          <w:lang w:val="fr-FR"/>
        </w:rPr>
        <w:t>………………………………………………………</w:t>
      </w:r>
      <w:r w:rsidR="00AF275D" w:rsidRPr="002B32CD">
        <w:rPr>
          <w:rFonts w:ascii="Frutiger 55" w:hAnsi="Frutiger 55" w:cs="Arial"/>
          <w:sz w:val="20"/>
          <w:lang w:val="fr-FR"/>
        </w:rPr>
        <w:t>…………</w:t>
      </w:r>
      <w:r w:rsidRPr="002B32CD">
        <w:rPr>
          <w:rFonts w:ascii="Frutiger 55" w:hAnsi="Frutiger 55" w:cs="Arial"/>
          <w:sz w:val="20"/>
          <w:lang w:val="fr-FR"/>
        </w:rPr>
        <w:t>…</w:t>
      </w:r>
      <w:r w:rsidRPr="002B32CD">
        <w:rPr>
          <w:rFonts w:ascii="Frutiger 55" w:hAnsi="Frutiger 55" w:cs="Arial"/>
          <w:b/>
          <w:sz w:val="20"/>
          <w:lang w:val="fr-FR"/>
        </w:rPr>
        <w:t>&gt;</w:t>
      </w:r>
    </w:p>
    <w:p w14:paraId="6D7C6254" w14:textId="77777777" w:rsidR="008A45E4" w:rsidRPr="002B32CD" w:rsidRDefault="008A45E4" w:rsidP="006F4EDC">
      <w:pPr>
        <w:suppressAutoHyphens w:val="0"/>
        <w:spacing w:before="0" w:after="0"/>
        <w:jc w:val="both"/>
        <w:rPr>
          <w:rFonts w:ascii="Frutiger 55" w:hAnsi="Frutiger 55" w:cs="Arial"/>
          <w:sz w:val="20"/>
          <w:lang w:val="fr-FR"/>
        </w:rPr>
      </w:pPr>
    </w:p>
    <w:p w14:paraId="57D5215B" w14:textId="77777777" w:rsidR="008A45E4" w:rsidRPr="002B32CD" w:rsidRDefault="008A45E4" w:rsidP="006F4EDC">
      <w:pPr>
        <w:suppressAutoHyphens w:val="0"/>
        <w:spacing w:before="0" w:after="0"/>
        <w:jc w:val="both"/>
        <w:rPr>
          <w:rFonts w:ascii="Frutiger 55" w:hAnsi="Frutiger 55" w:cs="Arial"/>
          <w:sz w:val="20"/>
          <w:lang w:val="fr-FR"/>
        </w:rPr>
      </w:pPr>
      <w:r w:rsidRPr="002B32CD">
        <w:rPr>
          <w:rFonts w:ascii="Frutiger 55" w:hAnsi="Frutiger 55" w:cs="Arial"/>
          <w:sz w:val="20"/>
          <w:lang w:val="fr-FR"/>
        </w:rPr>
        <w:t>Sceau de la société :</w:t>
      </w:r>
    </w:p>
    <w:p w14:paraId="266D8F2E" w14:textId="77777777" w:rsidR="008A45E4" w:rsidRPr="002B32CD" w:rsidRDefault="008A45E4" w:rsidP="006F4EDC">
      <w:pPr>
        <w:suppressAutoHyphens w:val="0"/>
        <w:spacing w:before="0" w:after="0"/>
        <w:rPr>
          <w:rFonts w:ascii="Frutiger 55" w:hAnsi="Frutiger 55" w:cs="Arial"/>
          <w:sz w:val="20"/>
          <w:lang w:val="fr-FR"/>
        </w:rPr>
      </w:pPr>
    </w:p>
    <w:p w14:paraId="541A997F" w14:textId="77777777" w:rsidR="008A45E4" w:rsidRPr="002B32CD" w:rsidRDefault="008A45E4" w:rsidP="006F4EDC">
      <w:pPr>
        <w:suppressAutoHyphens w:val="0"/>
        <w:spacing w:before="0" w:after="0"/>
        <w:rPr>
          <w:rFonts w:ascii="Frutiger 55" w:hAnsi="Frutiger 55" w:cs="Arial"/>
          <w:b/>
          <w:sz w:val="20"/>
          <w:lang w:val="fr-FR"/>
        </w:rPr>
      </w:pPr>
    </w:p>
    <w:p w14:paraId="1B7F8969" w14:textId="77777777" w:rsidR="008A45E4" w:rsidRPr="002B32CD" w:rsidRDefault="008A45E4" w:rsidP="006F4EDC">
      <w:pPr>
        <w:suppressAutoHyphens w:val="0"/>
        <w:spacing w:before="0" w:after="0"/>
        <w:rPr>
          <w:rFonts w:ascii="Frutiger 55" w:hAnsi="Frutiger 55" w:cs="Arial"/>
          <w:b/>
          <w:sz w:val="20"/>
          <w:lang w:val="fr-FR"/>
        </w:rPr>
      </w:pPr>
    </w:p>
    <w:p w14:paraId="06C746AF" w14:textId="77777777" w:rsidR="008A45E4" w:rsidRPr="002B32CD" w:rsidRDefault="008A45E4" w:rsidP="006F4EDC">
      <w:pPr>
        <w:suppressAutoHyphens w:val="0"/>
        <w:spacing w:before="0" w:after="0"/>
        <w:rPr>
          <w:rFonts w:ascii="Frutiger 55" w:hAnsi="Frutiger 55" w:cs="Arial"/>
          <w:b/>
          <w:sz w:val="20"/>
          <w:lang w:val="fr-FR"/>
        </w:rPr>
      </w:pPr>
    </w:p>
    <w:p w14:paraId="25EF4A45" w14:textId="77777777" w:rsidR="008A45E4" w:rsidRPr="002B32CD" w:rsidRDefault="008A45E4" w:rsidP="006F4EDC">
      <w:pPr>
        <w:suppressAutoHyphens w:val="0"/>
        <w:spacing w:before="0" w:after="0"/>
        <w:rPr>
          <w:rFonts w:ascii="Frutiger 55" w:hAnsi="Frutiger 55" w:cs="Arial"/>
          <w:b/>
          <w:sz w:val="20"/>
          <w:lang w:val="fr-FR"/>
        </w:rPr>
      </w:pPr>
    </w:p>
    <w:p w14:paraId="6800F05D" w14:textId="77777777" w:rsidR="008A45E4" w:rsidRPr="002B32CD" w:rsidRDefault="008A45E4" w:rsidP="006F4EDC">
      <w:pPr>
        <w:suppressAutoHyphens w:val="0"/>
        <w:spacing w:before="0" w:after="0"/>
        <w:rPr>
          <w:rFonts w:ascii="Frutiger 55" w:hAnsi="Frutiger 55" w:cs="Arial"/>
          <w:b/>
          <w:sz w:val="20"/>
          <w:lang w:val="fr-FR"/>
        </w:rPr>
      </w:pPr>
    </w:p>
    <w:p w14:paraId="0711FB93" w14:textId="77777777" w:rsidR="008A45E4" w:rsidRPr="002B32CD" w:rsidRDefault="008A45E4" w:rsidP="006F4EDC">
      <w:pPr>
        <w:suppressAutoHyphens w:val="0"/>
        <w:spacing w:before="0" w:after="0"/>
        <w:rPr>
          <w:rFonts w:ascii="Frutiger 55" w:hAnsi="Frutiger 55" w:cs="Arial"/>
          <w:b/>
          <w:sz w:val="20"/>
          <w:lang w:val="fr-FR"/>
        </w:rPr>
      </w:pPr>
    </w:p>
    <w:p w14:paraId="57ECFD6F" w14:textId="77777777" w:rsidR="008A45E4" w:rsidRPr="002B32CD" w:rsidRDefault="008A45E4" w:rsidP="006F4EDC">
      <w:pPr>
        <w:suppressAutoHyphens w:val="0"/>
        <w:spacing w:before="0" w:after="0"/>
        <w:rPr>
          <w:rFonts w:ascii="Frutiger 55" w:hAnsi="Frutiger 55" w:cs="Arial"/>
          <w:b/>
          <w:sz w:val="20"/>
          <w:lang w:val="fr-FR"/>
        </w:rPr>
      </w:pPr>
    </w:p>
    <w:p w14:paraId="39C36CA8" w14:textId="77777777" w:rsidR="008A45E4" w:rsidRPr="002B32CD" w:rsidRDefault="008A45E4" w:rsidP="006F4EDC">
      <w:pPr>
        <w:suppressAutoHyphens w:val="0"/>
        <w:spacing w:before="0" w:after="0"/>
        <w:rPr>
          <w:rFonts w:ascii="Frutiger 55" w:hAnsi="Frutiger 55" w:cs="Arial"/>
          <w:b/>
          <w:sz w:val="20"/>
          <w:lang w:val="fr-FR"/>
        </w:rPr>
      </w:pPr>
    </w:p>
    <w:p w14:paraId="192C4100" w14:textId="77777777" w:rsidR="008A45E4" w:rsidRPr="002B32CD" w:rsidRDefault="008A45E4" w:rsidP="006F4EDC">
      <w:pPr>
        <w:suppressAutoHyphens w:val="0"/>
        <w:spacing w:before="0" w:after="0"/>
        <w:rPr>
          <w:rFonts w:ascii="Frutiger 55" w:hAnsi="Frutiger 55" w:cs="Arial"/>
          <w:b/>
          <w:sz w:val="20"/>
          <w:lang w:val="fr-FR"/>
        </w:rPr>
      </w:pPr>
    </w:p>
    <w:p w14:paraId="51C659EA" w14:textId="77777777" w:rsidR="008A45E4" w:rsidRPr="002B32CD" w:rsidRDefault="008A45E4" w:rsidP="006F4EDC">
      <w:pPr>
        <w:suppressAutoHyphens w:val="0"/>
        <w:spacing w:before="0" w:after="0"/>
        <w:rPr>
          <w:rFonts w:ascii="Frutiger 55" w:hAnsi="Frutiger 55" w:cs="Arial"/>
          <w:b/>
          <w:sz w:val="20"/>
          <w:lang w:val="fr-FR"/>
        </w:rPr>
      </w:pPr>
    </w:p>
    <w:p w14:paraId="417459B3" w14:textId="77777777" w:rsidR="008A45E4" w:rsidRPr="002B32CD" w:rsidRDefault="008A45E4" w:rsidP="006F4EDC">
      <w:pPr>
        <w:suppressAutoHyphens w:val="0"/>
        <w:spacing w:before="0" w:after="0"/>
        <w:rPr>
          <w:rFonts w:ascii="Frutiger 55" w:hAnsi="Frutiger 55" w:cs="Arial"/>
          <w:b/>
          <w:sz w:val="20"/>
          <w:lang w:val="fr-FR"/>
        </w:rPr>
      </w:pPr>
    </w:p>
    <w:p w14:paraId="27A1ECE3" w14:textId="77777777" w:rsidR="008A45E4" w:rsidRPr="002B32CD" w:rsidRDefault="008A45E4" w:rsidP="006F4EDC">
      <w:pPr>
        <w:suppressAutoHyphens w:val="0"/>
        <w:spacing w:before="0" w:after="0"/>
        <w:rPr>
          <w:rFonts w:ascii="Frutiger 55" w:hAnsi="Frutiger 55" w:cs="Arial"/>
          <w:b/>
          <w:sz w:val="20"/>
          <w:lang w:val="fr-FR"/>
        </w:rPr>
      </w:pPr>
    </w:p>
    <w:p w14:paraId="0A099789" w14:textId="77777777" w:rsidR="008A45E4" w:rsidRPr="002B32CD" w:rsidRDefault="008A45E4" w:rsidP="006F4EDC">
      <w:pPr>
        <w:suppressAutoHyphens w:val="0"/>
        <w:spacing w:before="0" w:after="0"/>
        <w:rPr>
          <w:rFonts w:ascii="Frutiger 55" w:hAnsi="Frutiger 55" w:cs="Arial"/>
          <w:b/>
          <w:sz w:val="20"/>
          <w:lang w:val="fr-FR"/>
        </w:rPr>
      </w:pPr>
    </w:p>
    <w:p w14:paraId="2D0718CB" w14:textId="77777777" w:rsidR="008A45E4" w:rsidRPr="002B32CD" w:rsidRDefault="008A45E4" w:rsidP="006F4EDC">
      <w:pPr>
        <w:suppressAutoHyphens w:val="0"/>
        <w:spacing w:before="0" w:after="0"/>
        <w:rPr>
          <w:rFonts w:ascii="Frutiger 55" w:hAnsi="Frutiger 55" w:cs="Arial"/>
          <w:b/>
          <w:sz w:val="20"/>
          <w:lang w:val="fr-FR"/>
        </w:rPr>
      </w:pPr>
    </w:p>
    <w:p w14:paraId="044EFC2A" w14:textId="77777777" w:rsidR="00B31E20" w:rsidRPr="002B32CD" w:rsidRDefault="00B31E20" w:rsidP="006F4EDC">
      <w:pPr>
        <w:suppressAutoHyphens w:val="0"/>
        <w:spacing w:before="0" w:after="0"/>
        <w:rPr>
          <w:rFonts w:ascii="Frutiger 55" w:hAnsi="Frutiger 55"/>
          <w:b/>
          <w:sz w:val="20"/>
          <w:u w:val="single"/>
          <w:lang w:val="fr-FR"/>
        </w:rPr>
      </w:pPr>
    </w:p>
    <w:sectPr w:rsidR="00B31E20" w:rsidRPr="002B32CD" w:rsidSect="00CA0678">
      <w:headerReference w:type="even" r:id="rId19"/>
      <w:headerReference w:type="default" r:id="rId20"/>
      <w:footerReference w:type="even" r:id="rId21"/>
      <w:footerReference w:type="default" r:id="rId22"/>
      <w:headerReference w:type="first" r:id="rId23"/>
      <w:footerReference w:type="first" r:id="rId24"/>
      <w:footnotePr>
        <w:pos w:val="beneathText"/>
      </w:footnotePr>
      <w:type w:val="continuous"/>
      <w:pgSz w:w="11905" w:h="16837"/>
      <w:pgMar w:top="1134" w:right="1134" w:bottom="1134" w:left="1418" w:header="567"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E975B" w14:textId="77777777" w:rsidR="00307A50" w:rsidRDefault="00307A50">
      <w:pPr>
        <w:spacing w:before="0" w:after="0"/>
      </w:pPr>
      <w:r>
        <w:separator/>
      </w:r>
    </w:p>
  </w:endnote>
  <w:endnote w:type="continuationSeparator" w:id="0">
    <w:p w14:paraId="251F065F" w14:textId="77777777" w:rsidR="00307A50" w:rsidRDefault="00307A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55">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5DA2" w14:textId="0B3C83E6" w:rsidR="008A45E4" w:rsidRDefault="008A45E4">
    <w:pPr>
      <w:pStyle w:val="Pieddepage"/>
      <w:tabs>
        <w:tab w:val="clear" w:pos="4320"/>
        <w:tab w:val="clear" w:pos="8640"/>
        <w:tab w:val="right" w:pos="9638"/>
      </w:tabs>
      <w:spacing w:after="0"/>
      <w:rPr>
        <w:sz w:val="18"/>
        <w:szCs w:val="18"/>
        <w:lang w:val="da-DK"/>
      </w:rPr>
    </w:pPr>
    <w:r>
      <w:rPr>
        <w:rFonts w:cs="Arial"/>
        <w:sz w:val="16"/>
        <w:szCs w:val="18"/>
        <w:lang w:val="fr-BE"/>
      </w:rPr>
      <w:t xml:space="preserve">   </w:t>
    </w:r>
    <w:r>
      <w:rPr>
        <w:b/>
        <w:sz w:val="18"/>
        <w:szCs w:val="18"/>
        <w:lang w:val="da-DK"/>
      </w:rPr>
      <w:tab/>
    </w:r>
    <w:r>
      <w:rPr>
        <w:sz w:val="18"/>
        <w:szCs w:val="18"/>
        <w:lang w:val="da-DK"/>
      </w:rPr>
      <w:t xml:space="preserve">Page </w:t>
    </w:r>
    <w:r>
      <w:rPr>
        <w:rStyle w:val="Numrodepage"/>
        <w:sz w:val="18"/>
        <w:szCs w:val="18"/>
      </w:rPr>
      <w:fldChar w:fldCharType="begin"/>
    </w:r>
    <w:r w:rsidRPr="003F4B96">
      <w:rPr>
        <w:rStyle w:val="Numrodepage"/>
        <w:sz w:val="18"/>
        <w:szCs w:val="18"/>
        <w:lang w:val="fr-FR"/>
      </w:rPr>
      <w:instrText xml:space="preserve"> PAGE </w:instrText>
    </w:r>
    <w:r>
      <w:rPr>
        <w:rStyle w:val="Numrodepage"/>
        <w:sz w:val="18"/>
        <w:szCs w:val="18"/>
      </w:rPr>
      <w:fldChar w:fldCharType="separate"/>
    </w:r>
    <w:r w:rsidR="0085217A">
      <w:rPr>
        <w:rStyle w:val="Numrodepage"/>
        <w:noProof/>
        <w:sz w:val="18"/>
        <w:szCs w:val="18"/>
        <w:lang w:val="fr-FR"/>
      </w:rPr>
      <w:t>3</w:t>
    </w:r>
    <w:r>
      <w:rPr>
        <w:rStyle w:val="Numrodepage"/>
        <w:sz w:val="18"/>
        <w:szCs w:val="18"/>
      </w:rPr>
      <w:fldChar w:fldCharType="end"/>
    </w:r>
  </w:p>
  <w:p w14:paraId="1B49D3E4" w14:textId="77777777" w:rsidR="008A45E4" w:rsidRDefault="008A45E4">
    <w:pPr>
      <w:pStyle w:val="Pieddepage"/>
      <w:tabs>
        <w:tab w:val="clear" w:pos="4320"/>
        <w:tab w:val="clear" w:pos="8640"/>
        <w:tab w:val="center" w:pos="9214"/>
      </w:tabs>
      <w:spacing w:after="0"/>
      <w:rPr>
        <w:sz w:val="18"/>
        <w:szCs w:val="18"/>
        <w:lang w:val="da-D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3E91" w14:textId="3DF55517" w:rsidR="008A45E4" w:rsidRPr="003F4B96" w:rsidRDefault="008A45E4">
    <w:pPr>
      <w:pStyle w:val="Pieddepage"/>
      <w:tabs>
        <w:tab w:val="clear" w:pos="4320"/>
        <w:tab w:val="clear" w:pos="8640"/>
        <w:tab w:val="center" w:pos="9214"/>
      </w:tabs>
      <w:spacing w:after="0"/>
      <w:rPr>
        <w:sz w:val="18"/>
        <w:szCs w:val="18"/>
        <w:lang w:val="fr-FR"/>
      </w:rPr>
    </w:pPr>
    <w:r>
      <w:rPr>
        <w:b/>
        <w:sz w:val="18"/>
        <w:szCs w:val="18"/>
        <w:lang w:val="fr-BE"/>
      </w:rPr>
      <w:tab/>
    </w:r>
    <w:r>
      <w:rPr>
        <w:sz w:val="18"/>
        <w:szCs w:val="18"/>
        <w:lang w:val="fr-BE"/>
      </w:rPr>
      <w:t xml:space="preserve">Page </w:t>
    </w:r>
    <w:r>
      <w:rPr>
        <w:rStyle w:val="Numrodepage"/>
        <w:sz w:val="18"/>
        <w:szCs w:val="18"/>
      </w:rPr>
      <w:fldChar w:fldCharType="begin"/>
    </w:r>
    <w:r w:rsidRPr="003F4B96">
      <w:rPr>
        <w:rStyle w:val="Numrodepage"/>
        <w:sz w:val="18"/>
        <w:szCs w:val="18"/>
        <w:lang w:val="fr-FR"/>
      </w:rPr>
      <w:instrText xml:space="preserve"> PAGE </w:instrText>
    </w:r>
    <w:r>
      <w:rPr>
        <w:rStyle w:val="Numrodepage"/>
        <w:sz w:val="18"/>
        <w:szCs w:val="18"/>
      </w:rPr>
      <w:fldChar w:fldCharType="separate"/>
    </w:r>
    <w:r w:rsidR="0085217A">
      <w:rPr>
        <w:rStyle w:val="Numrodepage"/>
        <w:noProof/>
        <w:sz w:val="18"/>
        <w:szCs w:val="18"/>
        <w:lang w:val="fr-FR"/>
      </w:rPr>
      <w:t>1</w:t>
    </w:r>
    <w:r>
      <w:rPr>
        <w:rStyle w:val="Numrodepage"/>
        <w:sz w:val="18"/>
        <w:szCs w:val="18"/>
      </w:rPr>
      <w:fldChar w:fldCharType="end"/>
    </w:r>
  </w:p>
  <w:p w14:paraId="40040FE0" w14:textId="77777777" w:rsidR="008A45E4" w:rsidRPr="003F4B96" w:rsidRDefault="008A45E4">
    <w:pPr>
      <w:pStyle w:val="Pieddepage"/>
      <w:tabs>
        <w:tab w:val="clear" w:pos="4320"/>
        <w:tab w:val="clear" w:pos="8640"/>
        <w:tab w:val="center" w:pos="9214"/>
      </w:tabs>
      <w:spacing w:after="0"/>
      <w:rPr>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A4DE" w14:textId="77777777" w:rsidR="008A45E4" w:rsidRDefault="008A45E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C647" w14:textId="77777777" w:rsidR="008A45E4" w:rsidRPr="00FE546C" w:rsidRDefault="008A45E4" w:rsidP="00C16E2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9A0BC" w14:textId="77777777" w:rsidR="008A45E4" w:rsidRDefault="008A45E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5D521" w14:textId="77777777" w:rsidR="00B31E20" w:rsidRDefault="00B31E2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6BE50" w14:textId="77777777" w:rsidR="00B31E20" w:rsidRPr="00281523" w:rsidRDefault="00B31E20" w:rsidP="00281523">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FACF" w14:textId="77777777" w:rsidR="00281523" w:rsidRDefault="00281523" w:rsidP="00281523">
    <w:pPr>
      <w:pStyle w:val="Pieddepage"/>
      <w:tabs>
        <w:tab w:val="clear" w:pos="4320"/>
        <w:tab w:val="clear" w:pos="8640"/>
        <w:tab w:val="right" w:pos="14601"/>
      </w:tabs>
      <w:spacing w:after="0"/>
      <w:rPr>
        <w:i/>
        <w:sz w:val="18"/>
        <w:szCs w:val="18"/>
        <w:lang w:val="da-DK"/>
      </w:rPr>
    </w:pPr>
  </w:p>
  <w:p w14:paraId="40BDD5E7" w14:textId="77777777" w:rsidR="00B31E20" w:rsidRPr="009A4630" w:rsidRDefault="00B31E20">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50D21" w14:textId="77777777" w:rsidR="00307A50" w:rsidRDefault="00307A50">
      <w:pPr>
        <w:spacing w:before="0" w:after="0"/>
      </w:pPr>
      <w:r>
        <w:separator/>
      </w:r>
    </w:p>
  </w:footnote>
  <w:footnote w:type="continuationSeparator" w:id="0">
    <w:p w14:paraId="3B231CCB" w14:textId="77777777" w:rsidR="00307A50" w:rsidRDefault="00307A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A5CE1" w14:textId="77777777" w:rsidR="008A45E4" w:rsidRDefault="008A45E4">
    <w:pPr>
      <w:pStyle w:val="En-tte"/>
      <w:spacing w:after="0"/>
      <w:jc w:val="cent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57AA" w14:textId="77777777" w:rsidR="008A45E4" w:rsidRDefault="008A45E4" w:rsidP="00C16E2B">
    <w:pPr>
      <w:pStyle w:val="En-tte"/>
      <w:spacing w:after="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E160A" w14:textId="77777777" w:rsidR="008A45E4" w:rsidRDefault="008A45E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479F0" w14:textId="77777777" w:rsidR="008A45E4" w:rsidRDefault="008A45E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3695" w14:textId="77777777" w:rsidR="008A45E4" w:rsidRDefault="008A45E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479BF" w14:textId="77777777" w:rsidR="00B31E20" w:rsidRDefault="00B31E2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855E" w14:textId="77777777" w:rsidR="00B31E20" w:rsidRDefault="00B31E20">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0B4DE" w14:textId="77777777" w:rsidR="00B31E20" w:rsidRDefault="00B31E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Paragraphenumchiffre"/>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numFmt w:val="bullet"/>
      <w:lvlText w:val=""/>
      <w:lvlJc w:val="left"/>
      <w:pPr>
        <w:tabs>
          <w:tab w:val="num" w:pos="0"/>
        </w:tabs>
        <w:ind w:left="360" w:hanging="360"/>
      </w:pPr>
      <w:rPr>
        <w:rFonts w:ascii="Symbol" w:hAnsi="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1980"/>
        </w:tabs>
        <w:ind w:left="1980" w:hanging="54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12351D2"/>
    <w:multiLevelType w:val="hybridMultilevel"/>
    <w:tmpl w:val="2A789BFC"/>
    <w:lvl w:ilvl="0" w:tplc="7CCADE4C">
      <w:start w:val="1"/>
      <w:numFmt w:val="upperRoma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18F66EC"/>
    <w:multiLevelType w:val="hybridMultilevel"/>
    <w:tmpl w:val="16B6BE2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672FEE"/>
    <w:multiLevelType w:val="hybridMultilevel"/>
    <w:tmpl w:val="BCBE5470"/>
    <w:lvl w:ilvl="0" w:tplc="040C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A243279"/>
    <w:multiLevelType w:val="hybridMultilevel"/>
    <w:tmpl w:val="67D4A866"/>
    <w:lvl w:ilvl="0" w:tplc="EA86C266">
      <w:start w:val="1"/>
      <w:numFmt w:val="decimal"/>
      <w:lvlText w:val="%1-"/>
      <w:lvlJc w:val="left"/>
      <w:pPr>
        <w:ind w:left="720" w:hanging="360"/>
      </w:pPr>
      <w:rPr>
        <w:rFonts w:hint="default"/>
        <w:b/>
        <w:sz w:val="20"/>
        <w:szCs w:val="2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13A005E"/>
    <w:multiLevelType w:val="hybridMultilevel"/>
    <w:tmpl w:val="A552A89C"/>
    <w:lvl w:ilvl="0" w:tplc="040C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7FE3354"/>
    <w:multiLevelType w:val="hybridMultilevel"/>
    <w:tmpl w:val="10D03A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8A22699"/>
    <w:multiLevelType w:val="hybridMultilevel"/>
    <w:tmpl w:val="D766F066"/>
    <w:lvl w:ilvl="0" w:tplc="040C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C7C6D02"/>
    <w:multiLevelType w:val="hybridMultilevel"/>
    <w:tmpl w:val="57C6E3CA"/>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23C745E2"/>
    <w:multiLevelType w:val="hybridMultilevel"/>
    <w:tmpl w:val="38B845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4392010"/>
    <w:multiLevelType w:val="hybridMultilevel"/>
    <w:tmpl w:val="48F67EBE"/>
    <w:lvl w:ilvl="0" w:tplc="FFFFFFFF">
      <w:numFmt w:val="bullet"/>
      <w:lvlText w:val="-"/>
      <w:lvlJc w:val="left"/>
      <w:pPr>
        <w:ind w:left="502" w:hanging="360"/>
      </w:pPr>
      <w:rPr>
        <w:rFonts w:ascii="Trebuchet MS" w:hAnsi="Trebuchet M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363E2397"/>
    <w:multiLevelType w:val="hybridMultilevel"/>
    <w:tmpl w:val="BE9E3A2A"/>
    <w:lvl w:ilvl="0" w:tplc="040C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98A169B"/>
    <w:multiLevelType w:val="hybridMultilevel"/>
    <w:tmpl w:val="03B8F63A"/>
    <w:lvl w:ilvl="0" w:tplc="040C000F">
      <w:start w:val="1"/>
      <w:numFmt w:val="decimal"/>
      <w:lvlText w:val="%1."/>
      <w:lvlJc w:val="left"/>
      <w:pPr>
        <w:ind w:left="720" w:hanging="360"/>
      </w:pPr>
      <w:rPr>
        <w:rFonts w:hint="default"/>
      </w:rPr>
    </w:lvl>
    <w:lvl w:ilvl="1" w:tplc="865CE6F8">
      <w:start w:val="1"/>
      <w:numFmt w:val="decimal"/>
      <w:lvlText w:val="%2)"/>
      <w:lvlJc w:val="left"/>
      <w:pPr>
        <w:ind w:left="1440" w:hanging="360"/>
      </w:pPr>
      <w:rPr>
        <w:rFonts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BE0022"/>
    <w:multiLevelType w:val="hybridMultilevel"/>
    <w:tmpl w:val="3C68B67A"/>
    <w:lvl w:ilvl="0" w:tplc="040C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FA43681"/>
    <w:multiLevelType w:val="hybridMultilevel"/>
    <w:tmpl w:val="8264B23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2B4343A"/>
    <w:multiLevelType w:val="hybridMultilevel"/>
    <w:tmpl w:val="8B6E84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5830E0"/>
    <w:multiLevelType w:val="hybridMultilevel"/>
    <w:tmpl w:val="8BA00810"/>
    <w:lvl w:ilvl="0" w:tplc="FFFFFFFF">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837EE4"/>
    <w:multiLevelType w:val="hybridMultilevel"/>
    <w:tmpl w:val="951836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DB25040"/>
    <w:multiLevelType w:val="hybridMultilevel"/>
    <w:tmpl w:val="53D807DE"/>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63A926D7"/>
    <w:multiLevelType w:val="hybridMultilevel"/>
    <w:tmpl w:val="C11E518C"/>
    <w:lvl w:ilvl="0" w:tplc="8D90662A">
      <w:start w:val="1"/>
      <w:numFmt w:val="lowerLetter"/>
      <w:lvlText w:val="%1)"/>
      <w:lvlJc w:val="left"/>
      <w:pPr>
        <w:ind w:left="862" w:hanging="360"/>
      </w:pPr>
      <w:rPr>
        <w:rFonts w:cs="Times New Roman"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3" w15:restartNumberingAfterBreak="0">
    <w:nsid w:val="67962EDD"/>
    <w:multiLevelType w:val="hybridMultilevel"/>
    <w:tmpl w:val="29E0E3E6"/>
    <w:lvl w:ilvl="0" w:tplc="7840A276">
      <w:start w:val="2"/>
      <w:numFmt w:val="bullet"/>
      <w:lvlText w:val="-"/>
      <w:lvlJc w:val="left"/>
      <w:pPr>
        <w:ind w:left="720" w:hanging="360"/>
      </w:pPr>
      <w:rPr>
        <w:rFonts w:ascii="Frutiger 55" w:eastAsia="Calibri" w:hAnsi="Frutiger 55"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662BCA"/>
    <w:multiLevelType w:val="hybridMultilevel"/>
    <w:tmpl w:val="947284F6"/>
    <w:lvl w:ilvl="0" w:tplc="040C0001">
      <w:start w:val="1"/>
      <w:numFmt w:val="bullet"/>
      <w:lvlText w:val=""/>
      <w:lvlJc w:val="left"/>
      <w:pPr>
        <w:ind w:left="2770" w:hanging="360"/>
      </w:pPr>
      <w:rPr>
        <w:rFonts w:ascii="Symbol" w:hAnsi="Symbol" w:hint="default"/>
      </w:rPr>
    </w:lvl>
    <w:lvl w:ilvl="1" w:tplc="040C0003" w:tentative="1">
      <w:start w:val="1"/>
      <w:numFmt w:val="bullet"/>
      <w:lvlText w:val="o"/>
      <w:lvlJc w:val="left"/>
      <w:pPr>
        <w:ind w:left="3490" w:hanging="360"/>
      </w:pPr>
      <w:rPr>
        <w:rFonts w:ascii="Courier New" w:hAnsi="Courier New" w:cs="Courier New" w:hint="default"/>
      </w:rPr>
    </w:lvl>
    <w:lvl w:ilvl="2" w:tplc="040C0005" w:tentative="1">
      <w:start w:val="1"/>
      <w:numFmt w:val="bullet"/>
      <w:lvlText w:val=""/>
      <w:lvlJc w:val="left"/>
      <w:pPr>
        <w:ind w:left="4210" w:hanging="360"/>
      </w:pPr>
      <w:rPr>
        <w:rFonts w:ascii="Wingdings" w:hAnsi="Wingdings" w:hint="default"/>
      </w:rPr>
    </w:lvl>
    <w:lvl w:ilvl="3" w:tplc="040C0001" w:tentative="1">
      <w:start w:val="1"/>
      <w:numFmt w:val="bullet"/>
      <w:lvlText w:val=""/>
      <w:lvlJc w:val="left"/>
      <w:pPr>
        <w:ind w:left="4930" w:hanging="360"/>
      </w:pPr>
      <w:rPr>
        <w:rFonts w:ascii="Symbol" w:hAnsi="Symbol" w:hint="default"/>
      </w:rPr>
    </w:lvl>
    <w:lvl w:ilvl="4" w:tplc="040C0003" w:tentative="1">
      <w:start w:val="1"/>
      <w:numFmt w:val="bullet"/>
      <w:lvlText w:val="o"/>
      <w:lvlJc w:val="left"/>
      <w:pPr>
        <w:ind w:left="5650" w:hanging="360"/>
      </w:pPr>
      <w:rPr>
        <w:rFonts w:ascii="Courier New" w:hAnsi="Courier New" w:cs="Courier New" w:hint="default"/>
      </w:rPr>
    </w:lvl>
    <w:lvl w:ilvl="5" w:tplc="040C0005" w:tentative="1">
      <w:start w:val="1"/>
      <w:numFmt w:val="bullet"/>
      <w:lvlText w:val=""/>
      <w:lvlJc w:val="left"/>
      <w:pPr>
        <w:ind w:left="6370" w:hanging="360"/>
      </w:pPr>
      <w:rPr>
        <w:rFonts w:ascii="Wingdings" w:hAnsi="Wingdings" w:hint="default"/>
      </w:rPr>
    </w:lvl>
    <w:lvl w:ilvl="6" w:tplc="040C0001" w:tentative="1">
      <w:start w:val="1"/>
      <w:numFmt w:val="bullet"/>
      <w:lvlText w:val=""/>
      <w:lvlJc w:val="left"/>
      <w:pPr>
        <w:ind w:left="7090" w:hanging="360"/>
      </w:pPr>
      <w:rPr>
        <w:rFonts w:ascii="Symbol" w:hAnsi="Symbol" w:hint="default"/>
      </w:rPr>
    </w:lvl>
    <w:lvl w:ilvl="7" w:tplc="040C0003" w:tentative="1">
      <w:start w:val="1"/>
      <w:numFmt w:val="bullet"/>
      <w:lvlText w:val="o"/>
      <w:lvlJc w:val="left"/>
      <w:pPr>
        <w:ind w:left="7810" w:hanging="360"/>
      </w:pPr>
      <w:rPr>
        <w:rFonts w:ascii="Courier New" w:hAnsi="Courier New" w:cs="Courier New" w:hint="default"/>
      </w:rPr>
    </w:lvl>
    <w:lvl w:ilvl="8" w:tplc="040C0005" w:tentative="1">
      <w:start w:val="1"/>
      <w:numFmt w:val="bullet"/>
      <w:lvlText w:val=""/>
      <w:lvlJc w:val="left"/>
      <w:pPr>
        <w:ind w:left="8530" w:hanging="360"/>
      </w:pPr>
      <w:rPr>
        <w:rFonts w:ascii="Wingdings" w:hAnsi="Wingdings" w:hint="default"/>
      </w:rPr>
    </w:lvl>
  </w:abstractNum>
  <w:abstractNum w:abstractNumId="25" w15:restartNumberingAfterBreak="0">
    <w:nsid w:val="779A1183"/>
    <w:multiLevelType w:val="hybridMultilevel"/>
    <w:tmpl w:val="02CA3F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DDD4C00"/>
    <w:multiLevelType w:val="hybridMultilevel"/>
    <w:tmpl w:val="ACD878F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7" w15:restartNumberingAfterBreak="0">
    <w:nsid w:val="7FAD5605"/>
    <w:multiLevelType w:val="hybridMultilevel"/>
    <w:tmpl w:val="9D3A2DBC"/>
    <w:lvl w:ilvl="0" w:tplc="D16A5AA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15"/>
  </w:num>
  <w:num w:numId="5">
    <w:abstractNumId w:val="4"/>
  </w:num>
  <w:num w:numId="6">
    <w:abstractNumId w:val="7"/>
  </w:num>
  <w:num w:numId="7">
    <w:abstractNumId w:val="9"/>
  </w:num>
  <w:num w:numId="8">
    <w:abstractNumId w:val="20"/>
  </w:num>
  <w:num w:numId="9">
    <w:abstractNumId w:val="12"/>
  </w:num>
  <w:num w:numId="10">
    <w:abstractNumId w:val="5"/>
  </w:num>
  <w:num w:numId="11">
    <w:abstractNumId w:val="13"/>
  </w:num>
  <w:num w:numId="12">
    <w:abstractNumId w:val="19"/>
  </w:num>
  <w:num w:numId="13">
    <w:abstractNumId w:val="26"/>
  </w:num>
  <w:num w:numId="14">
    <w:abstractNumId w:val="25"/>
  </w:num>
  <w:num w:numId="15">
    <w:abstractNumId w:val="21"/>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1"/>
  </w:num>
  <w:num w:numId="23">
    <w:abstractNumId w:val="18"/>
  </w:num>
  <w:num w:numId="24">
    <w:abstractNumId w:val="27"/>
  </w:num>
  <w:num w:numId="25">
    <w:abstractNumId w:val="17"/>
  </w:num>
  <w:num w:numId="26">
    <w:abstractNumId w:val="23"/>
  </w:num>
  <w:num w:numId="27">
    <w:abstractNumId w:val="22"/>
  </w:num>
  <w:num w:numId="28">
    <w:abstractNumId w:val="8"/>
  </w:num>
  <w:num w:numId="29">
    <w:abstractNumId w:val="16"/>
  </w:num>
  <w:num w:numId="30">
    <w:abstractNumId w:val="6"/>
  </w:num>
  <w:num w:numId="31">
    <w:abstractNumId w:val="14"/>
  </w:num>
  <w:num w:numId="3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AE"/>
    <w:rsid w:val="0001177E"/>
    <w:rsid w:val="0001556B"/>
    <w:rsid w:val="00016DCC"/>
    <w:rsid w:val="00017B15"/>
    <w:rsid w:val="00017BB3"/>
    <w:rsid w:val="000239E6"/>
    <w:rsid w:val="00025A63"/>
    <w:rsid w:val="0003137D"/>
    <w:rsid w:val="0003457E"/>
    <w:rsid w:val="00035C58"/>
    <w:rsid w:val="00041D7F"/>
    <w:rsid w:val="000440D3"/>
    <w:rsid w:val="00045384"/>
    <w:rsid w:val="00047E74"/>
    <w:rsid w:val="000549D3"/>
    <w:rsid w:val="000567E4"/>
    <w:rsid w:val="0006058A"/>
    <w:rsid w:val="0006525B"/>
    <w:rsid w:val="00071023"/>
    <w:rsid w:val="00072006"/>
    <w:rsid w:val="0007225D"/>
    <w:rsid w:val="00074925"/>
    <w:rsid w:val="00076F0F"/>
    <w:rsid w:val="00083CC9"/>
    <w:rsid w:val="000966E3"/>
    <w:rsid w:val="000A1716"/>
    <w:rsid w:val="000A2A9F"/>
    <w:rsid w:val="000A7CEC"/>
    <w:rsid w:val="000B1084"/>
    <w:rsid w:val="000B12AC"/>
    <w:rsid w:val="000B36DE"/>
    <w:rsid w:val="000B4D78"/>
    <w:rsid w:val="000B5B3B"/>
    <w:rsid w:val="000B5CF5"/>
    <w:rsid w:val="000C0F89"/>
    <w:rsid w:val="000D2B8A"/>
    <w:rsid w:val="000D490C"/>
    <w:rsid w:val="000D59CD"/>
    <w:rsid w:val="000E1D30"/>
    <w:rsid w:val="000E389A"/>
    <w:rsid w:val="000E41C4"/>
    <w:rsid w:val="000E4F54"/>
    <w:rsid w:val="000F0B56"/>
    <w:rsid w:val="000F4CF9"/>
    <w:rsid w:val="001017D4"/>
    <w:rsid w:val="0010316B"/>
    <w:rsid w:val="0010487D"/>
    <w:rsid w:val="00113431"/>
    <w:rsid w:val="001141C5"/>
    <w:rsid w:val="00121036"/>
    <w:rsid w:val="001229DF"/>
    <w:rsid w:val="00131B22"/>
    <w:rsid w:val="00132E97"/>
    <w:rsid w:val="0013445D"/>
    <w:rsid w:val="00137D29"/>
    <w:rsid w:val="00141C07"/>
    <w:rsid w:val="00142AD5"/>
    <w:rsid w:val="0015358E"/>
    <w:rsid w:val="00154D2C"/>
    <w:rsid w:val="0016717A"/>
    <w:rsid w:val="00170BF1"/>
    <w:rsid w:val="00171293"/>
    <w:rsid w:val="00180C6D"/>
    <w:rsid w:val="00181693"/>
    <w:rsid w:val="00194325"/>
    <w:rsid w:val="00196501"/>
    <w:rsid w:val="001A056A"/>
    <w:rsid w:val="001A5329"/>
    <w:rsid w:val="001B20E3"/>
    <w:rsid w:val="001C3864"/>
    <w:rsid w:val="001C6311"/>
    <w:rsid w:val="001D46DD"/>
    <w:rsid w:val="001E54F3"/>
    <w:rsid w:val="001E62D0"/>
    <w:rsid w:val="001F4D49"/>
    <w:rsid w:val="001F67AC"/>
    <w:rsid w:val="001F772C"/>
    <w:rsid w:val="00200C24"/>
    <w:rsid w:val="002038E3"/>
    <w:rsid w:val="00212635"/>
    <w:rsid w:val="0021730C"/>
    <w:rsid w:val="00227587"/>
    <w:rsid w:val="00227C78"/>
    <w:rsid w:val="00232FA7"/>
    <w:rsid w:val="00242201"/>
    <w:rsid w:val="00245FFB"/>
    <w:rsid w:val="00247563"/>
    <w:rsid w:val="002500D4"/>
    <w:rsid w:val="0025476F"/>
    <w:rsid w:val="002668B2"/>
    <w:rsid w:val="002718DE"/>
    <w:rsid w:val="00281523"/>
    <w:rsid w:val="00290DA9"/>
    <w:rsid w:val="002950D9"/>
    <w:rsid w:val="002957D7"/>
    <w:rsid w:val="00295B67"/>
    <w:rsid w:val="002A34D6"/>
    <w:rsid w:val="002A389B"/>
    <w:rsid w:val="002A44CE"/>
    <w:rsid w:val="002A630A"/>
    <w:rsid w:val="002A63DB"/>
    <w:rsid w:val="002B16BC"/>
    <w:rsid w:val="002B1F32"/>
    <w:rsid w:val="002B32CD"/>
    <w:rsid w:val="002C1707"/>
    <w:rsid w:val="002D19DD"/>
    <w:rsid w:val="002D3AB6"/>
    <w:rsid w:val="002D590E"/>
    <w:rsid w:val="002D6457"/>
    <w:rsid w:val="002E289A"/>
    <w:rsid w:val="002E4BC4"/>
    <w:rsid w:val="002E6A15"/>
    <w:rsid w:val="002F3DDC"/>
    <w:rsid w:val="002F45AE"/>
    <w:rsid w:val="002F63E0"/>
    <w:rsid w:val="002F73CC"/>
    <w:rsid w:val="00307A50"/>
    <w:rsid w:val="003368BC"/>
    <w:rsid w:val="003405EC"/>
    <w:rsid w:val="00340AAD"/>
    <w:rsid w:val="00353452"/>
    <w:rsid w:val="00355AA3"/>
    <w:rsid w:val="00360713"/>
    <w:rsid w:val="0036225E"/>
    <w:rsid w:val="00363A35"/>
    <w:rsid w:val="003660CE"/>
    <w:rsid w:val="003742FE"/>
    <w:rsid w:val="00391767"/>
    <w:rsid w:val="00392A32"/>
    <w:rsid w:val="00392B09"/>
    <w:rsid w:val="003949D3"/>
    <w:rsid w:val="00395717"/>
    <w:rsid w:val="003A4541"/>
    <w:rsid w:val="003B66A2"/>
    <w:rsid w:val="003C3A52"/>
    <w:rsid w:val="003D0DF1"/>
    <w:rsid w:val="003D35D1"/>
    <w:rsid w:val="003E1E29"/>
    <w:rsid w:val="003F3758"/>
    <w:rsid w:val="003F4521"/>
    <w:rsid w:val="003F611B"/>
    <w:rsid w:val="0040271E"/>
    <w:rsid w:val="00404451"/>
    <w:rsid w:val="0040779B"/>
    <w:rsid w:val="00413E30"/>
    <w:rsid w:val="0041731A"/>
    <w:rsid w:val="00422C1B"/>
    <w:rsid w:val="00435431"/>
    <w:rsid w:val="00437ED7"/>
    <w:rsid w:val="0044022A"/>
    <w:rsid w:val="00440E8A"/>
    <w:rsid w:val="0044275A"/>
    <w:rsid w:val="00447F1B"/>
    <w:rsid w:val="004620A7"/>
    <w:rsid w:val="00465D7C"/>
    <w:rsid w:val="004674AC"/>
    <w:rsid w:val="00472DFD"/>
    <w:rsid w:val="00481DC0"/>
    <w:rsid w:val="00490A32"/>
    <w:rsid w:val="004940FD"/>
    <w:rsid w:val="0049454D"/>
    <w:rsid w:val="004C2421"/>
    <w:rsid w:val="004D3F75"/>
    <w:rsid w:val="004D67E0"/>
    <w:rsid w:val="004E4E9D"/>
    <w:rsid w:val="004F0BCC"/>
    <w:rsid w:val="004F16E3"/>
    <w:rsid w:val="004F5AD5"/>
    <w:rsid w:val="004F6927"/>
    <w:rsid w:val="004F6CCE"/>
    <w:rsid w:val="00502516"/>
    <w:rsid w:val="00507051"/>
    <w:rsid w:val="00510068"/>
    <w:rsid w:val="005111C9"/>
    <w:rsid w:val="00512AE2"/>
    <w:rsid w:val="005215F0"/>
    <w:rsid w:val="00523E8E"/>
    <w:rsid w:val="0052412C"/>
    <w:rsid w:val="0052799A"/>
    <w:rsid w:val="005326BC"/>
    <w:rsid w:val="00537A29"/>
    <w:rsid w:val="00537C5B"/>
    <w:rsid w:val="00540AC0"/>
    <w:rsid w:val="0054206D"/>
    <w:rsid w:val="00542166"/>
    <w:rsid w:val="005423AC"/>
    <w:rsid w:val="00544CB4"/>
    <w:rsid w:val="00560127"/>
    <w:rsid w:val="00561183"/>
    <w:rsid w:val="00564069"/>
    <w:rsid w:val="00564928"/>
    <w:rsid w:val="0057031C"/>
    <w:rsid w:val="0058372C"/>
    <w:rsid w:val="00583B9B"/>
    <w:rsid w:val="00584D65"/>
    <w:rsid w:val="005872E3"/>
    <w:rsid w:val="00587634"/>
    <w:rsid w:val="0059439F"/>
    <w:rsid w:val="00594D6F"/>
    <w:rsid w:val="005959A0"/>
    <w:rsid w:val="005A6792"/>
    <w:rsid w:val="005A7CD2"/>
    <w:rsid w:val="005B0782"/>
    <w:rsid w:val="005B1E41"/>
    <w:rsid w:val="005B5F41"/>
    <w:rsid w:val="005B7FFB"/>
    <w:rsid w:val="005C364B"/>
    <w:rsid w:val="005C3A35"/>
    <w:rsid w:val="005C414B"/>
    <w:rsid w:val="005C4B6E"/>
    <w:rsid w:val="005C592D"/>
    <w:rsid w:val="005D4DE7"/>
    <w:rsid w:val="005D4FB0"/>
    <w:rsid w:val="005D542C"/>
    <w:rsid w:val="005D7A5A"/>
    <w:rsid w:val="005E21F0"/>
    <w:rsid w:val="00600B86"/>
    <w:rsid w:val="00606510"/>
    <w:rsid w:val="00616E3E"/>
    <w:rsid w:val="00624199"/>
    <w:rsid w:val="00624939"/>
    <w:rsid w:val="0063004E"/>
    <w:rsid w:val="00633AF3"/>
    <w:rsid w:val="006348A5"/>
    <w:rsid w:val="00644B4E"/>
    <w:rsid w:val="0064554C"/>
    <w:rsid w:val="00647727"/>
    <w:rsid w:val="00655B70"/>
    <w:rsid w:val="00656491"/>
    <w:rsid w:val="00676DFE"/>
    <w:rsid w:val="006777F2"/>
    <w:rsid w:val="0068570D"/>
    <w:rsid w:val="0069179A"/>
    <w:rsid w:val="00691E55"/>
    <w:rsid w:val="006921FA"/>
    <w:rsid w:val="006940C6"/>
    <w:rsid w:val="00696B03"/>
    <w:rsid w:val="006A445F"/>
    <w:rsid w:val="006A51CB"/>
    <w:rsid w:val="006B0461"/>
    <w:rsid w:val="006C11F2"/>
    <w:rsid w:val="006C1B56"/>
    <w:rsid w:val="006C53E7"/>
    <w:rsid w:val="006C7A30"/>
    <w:rsid w:val="006D6071"/>
    <w:rsid w:val="006E68F2"/>
    <w:rsid w:val="006F2F4D"/>
    <w:rsid w:val="006F4EDC"/>
    <w:rsid w:val="006F6D5E"/>
    <w:rsid w:val="007022EB"/>
    <w:rsid w:val="00703FA9"/>
    <w:rsid w:val="007103FE"/>
    <w:rsid w:val="00710CC1"/>
    <w:rsid w:val="00711256"/>
    <w:rsid w:val="00717931"/>
    <w:rsid w:val="00721A1B"/>
    <w:rsid w:val="0072273B"/>
    <w:rsid w:val="00723E4B"/>
    <w:rsid w:val="0073357C"/>
    <w:rsid w:val="00750AAA"/>
    <w:rsid w:val="007511C8"/>
    <w:rsid w:val="00752957"/>
    <w:rsid w:val="00755A02"/>
    <w:rsid w:val="00756A2F"/>
    <w:rsid w:val="00756E45"/>
    <w:rsid w:val="00760BCB"/>
    <w:rsid w:val="00761DBC"/>
    <w:rsid w:val="007647FE"/>
    <w:rsid w:val="00771601"/>
    <w:rsid w:val="00772BC1"/>
    <w:rsid w:val="00776FA7"/>
    <w:rsid w:val="00781AFB"/>
    <w:rsid w:val="00793B03"/>
    <w:rsid w:val="00797779"/>
    <w:rsid w:val="007A1AD3"/>
    <w:rsid w:val="007A20A1"/>
    <w:rsid w:val="007B029D"/>
    <w:rsid w:val="007B1F02"/>
    <w:rsid w:val="007B22C7"/>
    <w:rsid w:val="007B52D2"/>
    <w:rsid w:val="007C04C0"/>
    <w:rsid w:val="007D356E"/>
    <w:rsid w:val="007D3E81"/>
    <w:rsid w:val="007E7767"/>
    <w:rsid w:val="007F38AE"/>
    <w:rsid w:val="007F51A0"/>
    <w:rsid w:val="007F7F82"/>
    <w:rsid w:val="008020F9"/>
    <w:rsid w:val="00804CD7"/>
    <w:rsid w:val="00804DDD"/>
    <w:rsid w:val="00805D59"/>
    <w:rsid w:val="00805DD1"/>
    <w:rsid w:val="0080611E"/>
    <w:rsid w:val="00820669"/>
    <w:rsid w:val="0082415A"/>
    <w:rsid w:val="00830D8F"/>
    <w:rsid w:val="00833E50"/>
    <w:rsid w:val="00835851"/>
    <w:rsid w:val="008373A2"/>
    <w:rsid w:val="00844A0D"/>
    <w:rsid w:val="00851030"/>
    <w:rsid w:val="00852142"/>
    <w:rsid w:val="0085216A"/>
    <w:rsid w:val="0085217A"/>
    <w:rsid w:val="00852791"/>
    <w:rsid w:val="00852CD9"/>
    <w:rsid w:val="008532A7"/>
    <w:rsid w:val="00857310"/>
    <w:rsid w:val="00857312"/>
    <w:rsid w:val="00861641"/>
    <w:rsid w:val="00862DF0"/>
    <w:rsid w:val="00874117"/>
    <w:rsid w:val="0087482B"/>
    <w:rsid w:val="00877174"/>
    <w:rsid w:val="00877E70"/>
    <w:rsid w:val="00881410"/>
    <w:rsid w:val="00881ED8"/>
    <w:rsid w:val="00885EE4"/>
    <w:rsid w:val="00887C47"/>
    <w:rsid w:val="008936A8"/>
    <w:rsid w:val="00895684"/>
    <w:rsid w:val="008A31BB"/>
    <w:rsid w:val="008A3EA7"/>
    <w:rsid w:val="008A45E4"/>
    <w:rsid w:val="008A474B"/>
    <w:rsid w:val="008B02C2"/>
    <w:rsid w:val="008B28FD"/>
    <w:rsid w:val="008B44D3"/>
    <w:rsid w:val="008B476D"/>
    <w:rsid w:val="008C5EA8"/>
    <w:rsid w:val="008C6EA3"/>
    <w:rsid w:val="008D2A26"/>
    <w:rsid w:val="008D3F4D"/>
    <w:rsid w:val="00901BD1"/>
    <w:rsid w:val="00905770"/>
    <w:rsid w:val="00905BC1"/>
    <w:rsid w:val="00905BF5"/>
    <w:rsid w:val="00906688"/>
    <w:rsid w:val="00907336"/>
    <w:rsid w:val="00912F16"/>
    <w:rsid w:val="00915ED2"/>
    <w:rsid w:val="0093319F"/>
    <w:rsid w:val="00933C28"/>
    <w:rsid w:val="00941997"/>
    <w:rsid w:val="009516AD"/>
    <w:rsid w:val="00956A1A"/>
    <w:rsid w:val="00961A9F"/>
    <w:rsid w:val="00962D37"/>
    <w:rsid w:val="00963F6F"/>
    <w:rsid w:val="00974356"/>
    <w:rsid w:val="00974FC3"/>
    <w:rsid w:val="0099405C"/>
    <w:rsid w:val="0099724F"/>
    <w:rsid w:val="009972FC"/>
    <w:rsid w:val="009976F1"/>
    <w:rsid w:val="009A0D9A"/>
    <w:rsid w:val="009A4630"/>
    <w:rsid w:val="009A5099"/>
    <w:rsid w:val="009A720D"/>
    <w:rsid w:val="009B1272"/>
    <w:rsid w:val="009B708B"/>
    <w:rsid w:val="009B7CDC"/>
    <w:rsid w:val="009D11E6"/>
    <w:rsid w:val="009D16BF"/>
    <w:rsid w:val="009D2FE2"/>
    <w:rsid w:val="009D36E5"/>
    <w:rsid w:val="009D7645"/>
    <w:rsid w:val="009E6DEA"/>
    <w:rsid w:val="009F15CA"/>
    <w:rsid w:val="009F2553"/>
    <w:rsid w:val="009F3057"/>
    <w:rsid w:val="009F47F2"/>
    <w:rsid w:val="009F5E20"/>
    <w:rsid w:val="009F6457"/>
    <w:rsid w:val="009F7229"/>
    <w:rsid w:val="00A0306A"/>
    <w:rsid w:val="00A05854"/>
    <w:rsid w:val="00A05CE6"/>
    <w:rsid w:val="00A06935"/>
    <w:rsid w:val="00A11C78"/>
    <w:rsid w:val="00A12845"/>
    <w:rsid w:val="00A15BC9"/>
    <w:rsid w:val="00A17CA4"/>
    <w:rsid w:val="00A218B6"/>
    <w:rsid w:val="00A23246"/>
    <w:rsid w:val="00A23E9B"/>
    <w:rsid w:val="00A23E9C"/>
    <w:rsid w:val="00A25E13"/>
    <w:rsid w:val="00A312E7"/>
    <w:rsid w:val="00A342DE"/>
    <w:rsid w:val="00A42CAA"/>
    <w:rsid w:val="00A43C43"/>
    <w:rsid w:val="00A56E0C"/>
    <w:rsid w:val="00A638A7"/>
    <w:rsid w:val="00A648C1"/>
    <w:rsid w:val="00A67158"/>
    <w:rsid w:val="00A67F42"/>
    <w:rsid w:val="00A75498"/>
    <w:rsid w:val="00A807D8"/>
    <w:rsid w:val="00A81475"/>
    <w:rsid w:val="00A83E9F"/>
    <w:rsid w:val="00A86562"/>
    <w:rsid w:val="00A91ABB"/>
    <w:rsid w:val="00A92606"/>
    <w:rsid w:val="00A93172"/>
    <w:rsid w:val="00A9587A"/>
    <w:rsid w:val="00A970A0"/>
    <w:rsid w:val="00A978DD"/>
    <w:rsid w:val="00AA1E18"/>
    <w:rsid w:val="00AB0202"/>
    <w:rsid w:val="00AB0A40"/>
    <w:rsid w:val="00AB5218"/>
    <w:rsid w:val="00AB713E"/>
    <w:rsid w:val="00AC6E6B"/>
    <w:rsid w:val="00AD055D"/>
    <w:rsid w:val="00AE0CC1"/>
    <w:rsid w:val="00AE2164"/>
    <w:rsid w:val="00AE2E44"/>
    <w:rsid w:val="00AF275D"/>
    <w:rsid w:val="00AF321C"/>
    <w:rsid w:val="00B00F4C"/>
    <w:rsid w:val="00B172A9"/>
    <w:rsid w:val="00B2099C"/>
    <w:rsid w:val="00B22079"/>
    <w:rsid w:val="00B2393F"/>
    <w:rsid w:val="00B304DA"/>
    <w:rsid w:val="00B3179D"/>
    <w:rsid w:val="00B31E20"/>
    <w:rsid w:val="00B32E62"/>
    <w:rsid w:val="00B41BCC"/>
    <w:rsid w:val="00B4585C"/>
    <w:rsid w:val="00B512CD"/>
    <w:rsid w:val="00B52138"/>
    <w:rsid w:val="00B65D8E"/>
    <w:rsid w:val="00B72B16"/>
    <w:rsid w:val="00B738B8"/>
    <w:rsid w:val="00B762D0"/>
    <w:rsid w:val="00B84417"/>
    <w:rsid w:val="00B94CB8"/>
    <w:rsid w:val="00B95149"/>
    <w:rsid w:val="00B95694"/>
    <w:rsid w:val="00B95E2D"/>
    <w:rsid w:val="00B96EA7"/>
    <w:rsid w:val="00BA42D3"/>
    <w:rsid w:val="00BB3350"/>
    <w:rsid w:val="00BB6FE5"/>
    <w:rsid w:val="00BB7D43"/>
    <w:rsid w:val="00BC6163"/>
    <w:rsid w:val="00BD7442"/>
    <w:rsid w:val="00BE1CA6"/>
    <w:rsid w:val="00BE66DE"/>
    <w:rsid w:val="00BF5927"/>
    <w:rsid w:val="00BF6D1A"/>
    <w:rsid w:val="00C1042A"/>
    <w:rsid w:val="00C11E80"/>
    <w:rsid w:val="00C159F0"/>
    <w:rsid w:val="00C16D2A"/>
    <w:rsid w:val="00C16E2B"/>
    <w:rsid w:val="00C237D8"/>
    <w:rsid w:val="00C33E82"/>
    <w:rsid w:val="00C34604"/>
    <w:rsid w:val="00C426AA"/>
    <w:rsid w:val="00C513A5"/>
    <w:rsid w:val="00C53E08"/>
    <w:rsid w:val="00C57403"/>
    <w:rsid w:val="00C7139F"/>
    <w:rsid w:val="00C71B06"/>
    <w:rsid w:val="00C71DEC"/>
    <w:rsid w:val="00C8214E"/>
    <w:rsid w:val="00C878B6"/>
    <w:rsid w:val="00C96F92"/>
    <w:rsid w:val="00CA0678"/>
    <w:rsid w:val="00CA26B6"/>
    <w:rsid w:val="00CA4890"/>
    <w:rsid w:val="00CC510A"/>
    <w:rsid w:val="00CE1825"/>
    <w:rsid w:val="00CE7948"/>
    <w:rsid w:val="00CF5AB7"/>
    <w:rsid w:val="00D0689C"/>
    <w:rsid w:val="00D12808"/>
    <w:rsid w:val="00D12F3F"/>
    <w:rsid w:val="00D15667"/>
    <w:rsid w:val="00D22C04"/>
    <w:rsid w:val="00D25AD3"/>
    <w:rsid w:val="00D47906"/>
    <w:rsid w:val="00D51ABB"/>
    <w:rsid w:val="00D61EEA"/>
    <w:rsid w:val="00D641BF"/>
    <w:rsid w:val="00D72A85"/>
    <w:rsid w:val="00D80E10"/>
    <w:rsid w:val="00D835FF"/>
    <w:rsid w:val="00D91EF1"/>
    <w:rsid w:val="00D93540"/>
    <w:rsid w:val="00D963FE"/>
    <w:rsid w:val="00D970CE"/>
    <w:rsid w:val="00DA1FD3"/>
    <w:rsid w:val="00DA6287"/>
    <w:rsid w:val="00DB04FA"/>
    <w:rsid w:val="00DB6628"/>
    <w:rsid w:val="00DB7DD3"/>
    <w:rsid w:val="00DC2396"/>
    <w:rsid w:val="00DC3B5B"/>
    <w:rsid w:val="00DD00F0"/>
    <w:rsid w:val="00DD131E"/>
    <w:rsid w:val="00DD2FDC"/>
    <w:rsid w:val="00DD30AA"/>
    <w:rsid w:val="00DD700E"/>
    <w:rsid w:val="00DD7B92"/>
    <w:rsid w:val="00DD7EDB"/>
    <w:rsid w:val="00DE3D00"/>
    <w:rsid w:val="00DE64F5"/>
    <w:rsid w:val="00DF580D"/>
    <w:rsid w:val="00DF7FCF"/>
    <w:rsid w:val="00E00039"/>
    <w:rsid w:val="00E00BCD"/>
    <w:rsid w:val="00E00CCB"/>
    <w:rsid w:val="00E1363E"/>
    <w:rsid w:val="00E15235"/>
    <w:rsid w:val="00E2046B"/>
    <w:rsid w:val="00E271DD"/>
    <w:rsid w:val="00E3470B"/>
    <w:rsid w:val="00E36155"/>
    <w:rsid w:val="00E5071E"/>
    <w:rsid w:val="00E619B9"/>
    <w:rsid w:val="00E65BAF"/>
    <w:rsid w:val="00E70AE4"/>
    <w:rsid w:val="00E72810"/>
    <w:rsid w:val="00E74565"/>
    <w:rsid w:val="00E75395"/>
    <w:rsid w:val="00E75DB2"/>
    <w:rsid w:val="00E801C3"/>
    <w:rsid w:val="00E81326"/>
    <w:rsid w:val="00E86A0F"/>
    <w:rsid w:val="00E968CF"/>
    <w:rsid w:val="00EA194A"/>
    <w:rsid w:val="00EB17BE"/>
    <w:rsid w:val="00EB522D"/>
    <w:rsid w:val="00EC1D6A"/>
    <w:rsid w:val="00EC27F7"/>
    <w:rsid w:val="00ED1F54"/>
    <w:rsid w:val="00ED6DFE"/>
    <w:rsid w:val="00EE21DC"/>
    <w:rsid w:val="00EF50A7"/>
    <w:rsid w:val="00EF67A9"/>
    <w:rsid w:val="00F078C6"/>
    <w:rsid w:val="00F16BE8"/>
    <w:rsid w:val="00F17AEE"/>
    <w:rsid w:val="00F212C8"/>
    <w:rsid w:val="00F2413C"/>
    <w:rsid w:val="00F24D4C"/>
    <w:rsid w:val="00F34356"/>
    <w:rsid w:val="00F41028"/>
    <w:rsid w:val="00F43A2F"/>
    <w:rsid w:val="00F4635C"/>
    <w:rsid w:val="00F545E0"/>
    <w:rsid w:val="00F66EA7"/>
    <w:rsid w:val="00F73B6C"/>
    <w:rsid w:val="00F77BC2"/>
    <w:rsid w:val="00F92770"/>
    <w:rsid w:val="00F94382"/>
    <w:rsid w:val="00F9475A"/>
    <w:rsid w:val="00F94C4A"/>
    <w:rsid w:val="00FA52F1"/>
    <w:rsid w:val="00FB022C"/>
    <w:rsid w:val="00FB2559"/>
    <w:rsid w:val="00FB26CA"/>
    <w:rsid w:val="00FC4034"/>
    <w:rsid w:val="00FC5CAB"/>
    <w:rsid w:val="00FC6278"/>
    <w:rsid w:val="00FC6BA9"/>
    <w:rsid w:val="00FD0BF7"/>
    <w:rsid w:val="00FE3601"/>
    <w:rsid w:val="00FE7794"/>
    <w:rsid w:val="00FF38F0"/>
    <w:rsid w:val="00FF6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AC769"/>
  <w15:chartTrackingRefBased/>
  <w15:docId w15:val="{E41B9B4A-60E8-42B1-99CE-41632579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100" w:after="100"/>
    </w:pPr>
    <w:rPr>
      <w:sz w:val="24"/>
      <w:lang w:val="en-US" w:eastAsia="ar-SA"/>
    </w:rPr>
  </w:style>
  <w:style w:type="paragraph" w:styleId="Titre1">
    <w:name w:val="heading 1"/>
    <w:basedOn w:val="Normal"/>
    <w:next w:val="Normal"/>
    <w:link w:val="Titre1Car"/>
    <w:qFormat/>
    <w:pPr>
      <w:keepNext/>
      <w:numPr>
        <w:numId w:val="1"/>
      </w:numPr>
      <w:jc w:val="center"/>
      <w:outlineLvl w:val="0"/>
    </w:pPr>
    <w:rPr>
      <w:rFonts w:ascii="Arial" w:hAnsi="Arial" w:cs="Arial"/>
      <w:szCs w:val="28"/>
      <w:lang w:val="fr-FR"/>
    </w:rPr>
  </w:style>
  <w:style w:type="paragraph" w:styleId="Titre2">
    <w:name w:val="heading 2"/>
    <w:basedOn w:val="Normal"/>
    <w:next w:val="Normal"/>
    <w:qFormat/>
    <w:pPr>
      <w:keepNext/>
      <w:numPr>
        <w:ilvl w:val="1"/>
        <w:numId w:val="1"/>
      </w:numPr>
      <w:jc w:val="center"/>
      <w:outlineLvl w:val="1"/>
    </w:pPr>
    <w:rPr>
      <w:rFonts w:ascii="Arial" w:hAnsi="Arial" w:cs="Arial"/>
      <w:szCs w:val="28"/>
      <w:lang w:val="fr-FR"/>
    </w:rPr>
  </w:style>
  <w:style w:type="paragraph" w:styleId="Titre3">
    <w:name w:val="heading 3"/>
    <w:basedOn w:val="Normal"/>
    <w:next w:val="Normal"/>
    <w:qFormat/>
    <w:pPr>
      <w:keepNext/>
      <w:numPr>
        <w:ilvl w:val="2"/>
        <w:numId w:val="1"/>
      </w:numPr>
      <w:jc w:val="center"/>
      <w:outlineLvl w:val="2"/>
    </w:pPr>
    <w:rPr>
      <w:rFonts w:ascii="Arial" w:hAnsi="Arial" w:cs="Arial"/>
      <w:b/>
      <w:szCs w:val="28"/>
      <w:lang w:val="fr-FR"/>
    </w:rPr>
  </w:style>
  <w:style w:type="paragraph" w:styleId="Titre4">
    <w:name w:val="heading 4"/>
    <w:basedOn w:val="Normal"/>
    <w:next w:val="Normal"/>
    <w:link w:val="Titre4Car"/>
    <w:uiPriority w:val="9"/>
    <w:semiHidden/>
    <w:unhideWhenUsed/>
    <w:qFormat/>
    <w:rsid w:val="00B31E20"/>
    <w:pPr>
      <w:keepNext/>
      <w:spacing w:before="240" w:after="60"/>
      <w:outlineLvl w:val="3"/>
    </w:pPr>
    <w:rPr>
      <w:rFonts w:ascii="Calibri" w:hAnsi="Calibri"/>
      <w:b/>
      <w:bCs/>
      <w:sz w:val="28"/>
      <w:szCs w:val="28"/>
    </w:rPr>
  </w:style>
  <w:style w:type="paragraph" w:styleId="Titre6">
    <w:name w:val="heading 6"/>
    <w:basedOn w:val="Normal"/>
    <w:next w:val="Normal"/>
    <w:link w:val="Titre6Car"/>
    <w:uiPriority w:val="9"/>
    <w:semiHidden/>
    <w:unhideWhenUsed/>
    <w:qFormat/>
    <w:rsid w:val="00B31E20"/>
    <w:pPr>
      <w:spacing w:before="240" w:after="60"/>
      <w:outlineLvl w:val="5"/>
    </w:pPr>
    <w:rPr>
      <w:rFonts w:ascii="Calibri" w:hAnsi="Calibri"/>
      <w:b/>
      <w:bCs/>
      <w:sz w:val="22"/>
      <w:szCs w:val="22"/>
    </w:rPr>
  </w:style>
  <w:style w:type="paragraph" w:styleId="Titre7">
    <w:name w:val="heading 7"/>
    <w:basedOn w:val="Normal"/>
    <w:next w:val="Normal"/>
    <w:link w:val="Titre7Car"/>
    <w:uiPriority w:val="9"/>
    <w:semiHidden/>
    <w:unhideWhenUsed/>
    <w:qFormat/>
    <w:rsid w:val="00B31E20"/>
    <w:pPr>
      <w:spacing w:before="240" w:after="60"/>
      <w:outlineLvl w:val="6"/>
    </w:pPr>
    <w:rPr>
      <w:rFonts w:ascii="Calibri" w:hAnsi="Calibr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Times New Roman" w:hAnsi="Times New Roman"/>
      <w:sz w:val="16"/>
    </w:rPr>
  </w:style>
  <w:style w:type="character" w:customStyle="1" w:styleId="WW8Num37z0">
    <w:name w:val="WW8Num37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1z0">
    <w:name w:val="WW8Num41z0"/>
    <w:rPr>
      <w:b/>
    </w:rPr>
  </w:style>
  <w:style w:type="character" w:customStyle="1" w:styleId="WW8Num42z0">
    <w:name w:val="WW8Num42z0"/>
    <w:rPr>
      <w:rFonts w:ascii="Times New Roman" w:eastAsia="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hAnsi="Symbol"/>
    </w:rPr>
  </w:style>
  <w:style w:type="character" w:customStyle="1" w:styleId="WW8Num43z1">
    <w:name w:val="WW8Num43z1"/>
    <w:rPr>
      <w:rFonts w:ascii="Times New Roman" w:eastAsia="Times New Roman" w:hAnsi="Times New Roman" w:cs="Times New Roman"/>
    </w:rPr>
  </w:style>
  <w:style w:type="character" w:customStyle="1" w:styleId="WW8Num43z2">
    <w:name w:val="WW8Num43z2"/>
    <w:rPr>
      <w:rFonts w:ascii="Wingdings" w:hAnsi="Wingdings"/>
    </w:rPr>
  </w:style>
  <w:style w:type="character" w:customStyle="1" w:styleId="WW8Num43z4">
    <w:name w:val="WW8Num43z4"/>
    <w:rPr>
      <w:rFonts w:ascii="Courier New" w:hAnsi="Courier New"/>
    </w:rPr>
  </w:style>
  <w:style w:type="character" w:customStyle="1" w:styleId="WW8NumSt32z0">
    <w:name w:val="WW8NumSt32z0"/>
    <w:rPr>
      <w:rFonts w:ascii="Symbol" w:hAnsi="Symbol"/>
    </w:rPr>
  </w:style>
  <w:style w:type="character" w:customStyle="1" w:styleId="WW8NumSt38z0">
    <w:name w:val="WW8NumSt38z0"/>
    <w:rPr>
      <w:rFonts w:ascii="Symbol" w:hAnsi="Symbol"/>
    </w:rPr>
  </w:style>
  <w:style w:type="character" w:customStyle="1" w:styleId="Policepardfaut1">
    <w:name w:val="Police par défaut1"/>
  </w:style>
  <w:style w:type="character" w:customStyle="1" w:styleId="Definition">
    <w:name w:val="Definition"/>
    <w:rPr>
      <w:i/>
    </w:r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rPr>
      <w:color w:val="0000FF"/>
      <w:u w:val="single"/>
    </w:rPr>
  </w:style>
  <w:style w:type="character" w:styleId="Lienhypertextesuivivisit">
    <w:name w:val="FollowedHyperlink"/>
    <w:semiHidden/>
    <w:rPr>
      <w:color w:val="800080"/>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styleId="lev">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Numrodepage">
    <w:name w:val="page number"/>
    <w:basedOn w:val="Policepardfaut1"/>
  </w:style>
  <w:style w:type="character" w:customStyle="1" w:styleId="Caractresdenotedebasdepage">
    <w:name w:val="Caractères de note de bas de page"/>
    <w:rPr>
      <w:position w:val="3"/>
      <w:sz w:val="16"/>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before="0" w:after="120"/>
    </w:pPr>
  </w:style>
  <w:style w:type="paragraph" w:styleId="Liste">
    <w:name w:val="List"/>
    <w:basedOn w:val="Corpsdetexte"/>
    <w:semiHidden/>
    <w:rPr>
      <w:rFonts w:cs="Tahoma"/>
    </w:rPr>
  </w:style>
  <w:style w:type="paragraph" w:customStyle="1" w:styleId="Lgende1">
    <w:name w:val="Légende1"/>
    <w:basedOn w:val="Normal"/>
    <w:next w:val="Normal"/>
    <w:pPr>
      <w:jc w:val="center"/>
    </w:pPr>
    <w:rPr>
      <w:rFonts w:ascii="Arial" w:hAnsi="Arial" w:cs="Arial"/>
      <w:lang w:val="fr-FR"/>
    </w:rPr>
  </w:style>
  <w:style w:type="paragraph" w:customStyle="1" w:styleId="Rpertoire">
    <w:name w:val="Répertoire"/>
    <w:basedOn w:val="Normal"/>
    <w:pPr>
      <w:suppressLineNumbers/>
    </w:pPr>
    <w:rPr>
      <w:rFonts w:cs="Tahoma"/>
    </w:rPr>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paragraph" w:customStyle="1" w:styleId="H1">
    <w:name w:val="H1"/>
    <w:basedOn w:val="Normal"/>
    <w:next w:val="Normal"/>
    <w:pPr>
      <w:keepNext/>
    </w:pPr>
    <w:rPr>
      <w:b/>
      <w:kern w:val="1"/>
      <w:sz w:val="48"/>
    </w:rPr>
  </w:style>
  <w:style w:type="paragraph" w:customStyle="1" w:styleId="H2">
    <w:name w:val="H2"/>
    <w:basedOn w:val="Normal"/>
    <w:next w:val="Normal"/>
    <w:pPr>
      <w:keepNext/>
    </w:pPr>
    <w:rPr>
      <w:b/>
      <w:sz w:val="36"/>
    </w:rPr>
  </w:style>
  <w:style w:type="paragraph" w:customStyle="1" w:styleId="H3">
    <w:name w:val="H3"/>
    <w:basedOn w:val="Normal"/>
    <w:next w:val="Normal"/>
    <w:pPr>
      <w:keepNext/>
    </w:pPr>
    <w:rPr>
      <w:b/>
      <w:sz w:val="28"/>
    </w:rPr>
  </w:style>
  <w:style w:type="paragraph" w:customStyle="1" w:styleId="H4">
    <w:name w:val="H4"/>
    <w:basedOn w:val="Normal"/>
    <w:next w:val="Normal"/>
    <w:pPr>
      <w:keepNext/>
    </w:pPr>
    <w:rPr>
      <w:b/>
    </w:rPr>
  </w:style>
  <w:style w:type="paragraph" w:customStyle="1" w:styleId="H5">
    <w:name w:val="H5"/>
    <w:basedOn w:val="Normal"/>
    <w:next w:val="Normal"/>
    <w:pPr>
      <w:keepNext/>
    </w:pPr>
    <w:rPr>
      <w:b/>
      <w:sz w:val="20"/>
    </w:rPr>
  </w:style>
  <w:style w:type="paragraph" w:customStyle="1" w:styleId="H6">
    <w:name w:val="H6"/>
    <w:basedOn w:val="Normal"/>
    <w:next w:val="Normal"/>
    <w:pPr>
      <w:keepNext/>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asduformulaire">
    <w:name w:val="HTML Bottom of Form"/>
    <w:next w:val="Normal"/>
    <w:pPr>
      <w:widowControl w:val="0"/>
      <w:pBdr>
        <w:top w:val="double" w:sz="1" w:space="0" w:color="000000"/>
      </w:pBdr>
      <w:suppressAutoHyphens/>
      <w:jc w:val="center"/>
    </w:pPr>
    <w:rPr>
      <w:rFonts w:ascii="Arial" w:eastAsia="Arial" w:hAnsi="Arial"/>
      <w:vanish/>
      <w:sz w:val="16"/>
      <w:lang w:val="en-US" w:eastAsia="ar-SA"/>
    </w:rPr>
  </w:style>
  <w:style w:type="paragraph" w:styleId="z-Hautduformulaire">
    <w:name w:val="HTML Top of Form"/>
    <w:next w:val="Normal"/>
    <w:pPr>
      <w:widowControl w:val="0"/>
      <w:pBdr>
        <w:bottom w:val="double" w:sz="1" w:space="0" w:color="000000"/>
      </w:pBdr>
      <w:suppressAutoHyphens/>
      <w:jc w:val="center"/>
    </w:pPr>
    <w:rPr>
      <w:rFonts w:ascii="Arial" w:eastAsia="Arial" w:hAnsi="Arial"/>
      <w:vanish/>
      <w:sz w:val="16"/>
      <w:lang w:val="en-US" w:eastAsia="ar-SA"/>
    </w:rPr>
  </w:style>
  <w:style w:type="paragraph" w:customStyle="1" w:styleId="Explorateurdedocument">
    <w:name w:val="Explorateur de document"/>
    <w:basedOn w:val="Normal"/>
    <w:pPr>
      <w:shd w:val="clear" w:color="auto" w:fill="000080"/>
    </w:p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semiHidden/>
    <w:pPr>
      <w:tabs>
        <w:tab w:val="center" w:pos="4320"/>
        <w:tab w:val="right" w:pos="8640"/>
      </w:tabs>
    </w:pPr>
  </w:style>
  <w:style w:type="paragraph" w:styleId="Notedebasdepage">
    <w:name w:val="footnote text"/>
    <w:basedOn w:val="Normal"/>
    <w:next w:val="Normal"/>
    <w:link w:val="NotedebasdepageCar"/>
    <w:pPr>
      <w:keepNext/>
      <w:widowControl/>
      <w:tabs>
        <w:tab w:val="left" w:pos="960"/>
      </w:tabs>
      <w:spacing w:line="264" w:lineRule="auto"/>
      <w:ind w:left="240" w:hanging="240"/>
      <w:jc w:val="both"/>
    </w:pPr>
    <w:rPr>
      <w:rFonts w:ascii="Arial" w:hAnsi="Arial" w:cs="Arial"/>
      <w:bCs/>
      <w:sz w:val="18"/>
      <w:lang w:val="fr-FR"/>
    </w:rPr>
  </w:style>
  <w:style w:type="paragraph" w:customStyle="1" w:styleId="Paragraphenumchiffre">
    <w:name w:val="Paragraphe numchiffre"/>
    <w:basedOn w:val="Normal"/>
    <w:pPr>
      <w:widowControl/>
      <w:numPr>
        <w:numId w:val="2"/>
      </w:numPr>
      <w:spacing w:after="120" w:line="264" w:lineRule="auto"/>
      <w:jc w:val="both"/>
    </w:pPr>
    <w:rPr>
      <w:rFonts w:ascii="Arial" w:hAnsi="Arial"/>
      <w:sz w:val="20"/>
      <w:szCs w:val="24"/>
      <w:lang w:val="fr-FR"/>
    </w:rPr>
  </w:style>
  <w:style w:type="paragraph" w:styleId="NormalWeb">
    <w:name w:val="Normal (Web)"/>
    <w:basedOn w:val="Normal"/>
    <w:pPr>
      <w:widowControl/>
      <w:spacing w:before="120" w:after="120" w:line="300" w:lineRule="atLeast"/>
    </w:pPr>
    <w:rPr>
      <w:rFonts w:ascii="Arial Unicode MS" w:eastAsia="Arial Unicode MS" w:hAnsi="Arial Unicode MS" w:cs="Arial Unicode MS"/>
      <w:szCs w:val="24"/>
      <w:lang w:val="fr-FR"/>
    </w:rPr>
  </w:style>
  <w:style w:type="paragraph" w:customStyle="1" w:styleId="Corpsdetexte21">
    <w:name w:val="Corps de texte 21"/>
    <w:basedOn w:val="Normal"/>
    <w:pPr>
      <w:widowControl/>
      <w:spacing w:before="0" w:after="0"/>
      <w:jc w:val="both"/>
    </w:pPr>
    <w:rPr>
      <w:rFonts w:ascii="Arial" w:hAnsi="Arial"/>
      <w:b/>
      <w:sz w:val="22"/>
      <w:szCs w:val="22"/>
    </w:rPr>
  </w:style>
  <w:style w:type="character" w:customStyle="1" w:styleId="En-tteCar">
    <w:name w:val="En-tête Car"/>
    <w:link w:val="En-tte"/>
    <w:uiPriority w:val="99"/>
    <w:rsid w:val="00A67F42"/>
    <w:rPr>
      <w:sz w:val="24"/>
      <w:lang w:val="en-US" w:eastAsia="ar-SA"/>
    </w:rPr>
  </w:style>
  <w:style w:type="character" w:styleId="Marquedecommentaire">
    <w:name w:val="annotation reference"/>
    <w:uiPriority w:val="99"/>
    <w:semiHidden/>
    <w:unhideWhenUsed/>
    <w:rsid w:val="00A06935"/>
    <w:rPr>
      <w:sz w:val="16"/>
      <w:szCs w:val="16"/>
    </w:rPr>
  </w:style>
  <w:style w:type="paragraph" w:styleId="Commentaire">
    <w:name w:val="annotation text"/>
    <w:basedOn w:val="Normal"/>
    <w:link w:val="CommentaireCar"/>
    <w:uiPriority w:val="99"/>
    <w:unhideWhenUsed/>
    <w:rsid w:val="00A06935"/>
    <w:rPr>
      <w:sz w:val="20"/>
    </w:rPr>
  </w:style>
  <w:style w:type="character" w:customStyle="1" w:styleId="CommentaireCar">
    <w:name w:val="Commentaire Car"/>
    <w:link w:val="Commentaire"/>
    <w:uiPriority w:val="99"/>
    <w:rsid w:val="00A06935"/>
    <w:rPr>
      <w:lang w:val="en-US" w:eastAsia="ar-SA"/>
    </w:rPr>
  </w:style>
  <w:style w:type="paragraph" w:styleId="Objetducommentaire">
    <w:name w:val="annotation subject"/>
    <w:basedOn w:val="Commentaire"/>
    <w:next w:val="Commentaire"/>
    <w:link w:val="ObjetducommentaireCar"/>
    <w:uiPriority w:val="99"/>
    <w:semiHidden/>
    <w:unhideWhenUsed/>
    <w:rsid w:val="00A06935"/>
    <w:rPr>
      <w:b/>
      <w:bCs/>
    </w:rPr>
  </w:style>
  <w:style w:type="character" w:customStyle="1" w:styleId="ObjetducommentaireCar">
    <w:name w:val="Objet du commentaire Car"/>
    <w:link w:val="Objetducommentaire"/>
    <w:uiPriority w:val="99"/>
    <w:semiHidden/>
    <w:rsid w:val="00A06935"/>
    <w:rPr>
      <w:b/>
      <w:bCs/>
      <w:lang w:val="en-US" w:eastAsia="ar-SA"/>
    </w:rPr>
  </w:style>
  <w:style w:type="paragraph" w:styleId="Textedebulles">
    <w:name w:val="Balloon Text"/>
    <w:basedOn w:val="Normal"/>
    <w:link w:val="TextedebullesCar"/>
    <w:uiPriority w:val="99"/>
    <w:semiHidden/>
    <w:unhideWhenUsed/>
    <w:rsid w:val="00A06935"/>
    <w:pPr>
      <w:spacing w:before="0" w:after="0"/>
    </w:pPr>
    <w:rPr>
      <w:rFonts w:ascii="Segoe UI" w:hAnsi="Segoe UI" w:cs="Segoe UI"/>
      <w:sz w:val="18"/>
      <w:szCs w:val="18"/>
    </w:rPr>
  </w:style>
  <w:style w:type="character" w:customStyle="1" w:styleId="TextedebullesCar">
    <w:name w:val="Texte de bulles Car"/>
    <w:link w:val="Textedebulles"/>
    <w:uiPriority w:val="99"/>
    <w:semiHidden/>
    <w:rsid w:val="00A06935"/>
    <w:rPr>
      <w:rFonts w:ascii="Segoe UI" w:hAnsi="Segoe UI" w:cs="Segoe UI"/>
      <w:sz w:val="18"/>
      <w:szCs w:val="18"/>
      <w:lang w:val="en-US" w:eastAsia="ar-SA"/>
    </w:rPr>
  </w:style>
  <w:style w:type="character" w:styleId="Appelnotedebasdep">
    <w:name w:val="footnote reference"/>
    <w:semiHidden/>
    <w:rsid w:val="00E968CF"/>
    <w:rPr>
      <w:vertAlign w:val="superscript"/>
    </w:rPr>
  </w:style>
  <w:style w:type="character" w:customStyle="1" w:styleId="NotedebasdepageCar">
    <w:name w:val="Note de bas de page Car"/>
    <w:link w:val="Notedebasdepage"/>
    <w:rsid w:val="00E968CF"/>
    <w:rPr>
      <w:rFonts w:ascii="Arial" w:hAnsi="Arial" w:cs="Arial"/>
      <w:bCs/>
      <w:sz w:val="18"/>
      <w:lang w:eastAsia="ar-SA"/>
    </w:rPr>
  </w:style>
  <w:style w:type="paragraph" w:customStyle="1" w:styleId="BankNormal">
    <w:name w:val="BankNormal"/>
    <w:basedOn w:val="Normal"/>
    <w:rsid w:val="00E968CF"/>
    <w:pPr>
      <w:widowControl/>
      <w:suppressAutoHyphens w:val="0"/>
      <w:spacing w:before="0" w:after="240"/>
    </w:pPr>
    <w:rPr>
      <w:lang w:eastAsia="fr-FR"/>
    </w:rPr>
  </w:style>
  <w:style w:type="paragraph" w:styleId="Paragraphedeliste">
    <w:name w:val="List Paragraph"/>
    <w:aliases w:val="Liste de points,Table/Figure Heading,Liste couleur - Accent 11,Bullets,Paragraphe  revu,References,Liste 1,List Paragraph (numbered (a)),List Paragraph nowy,List Paragraph,List Paragraph1,Paragraphe 2,Puces,Ha,Bullet,ReferencesCxSpLa"/>
    <w:basedOn w:val="Normal"/>
    <w:link w:val="ParagraphedelisteCar"/>
    <w:uiPriority w:val="34"/>
    <w:qFormat/>
    <w:rsid w:val="007511C8"/>
    <w:pPr>
      <w:keepNext/>
      <w:keepLines/>
      <w:widowControl/>
      <w:tabs>
        <w:tab w:val="left" w:pos="709"/>
      </w:tabs>
      <w:suppressAutoHyphens w:val="0"/>
      <w:spacing w:beforeAutospacing="1" w:after="160" w:line="256" w:lineRule="auto"/>
      <w:ind w:left="708"/>
      <w:jc w:val="both"/>
    </w:pPr>
    <w:rPr>
      <w:rFonts w:ascii="Calibri" w:eastAsia="Calibri" w:hAnsi="Calibri" w:cs="Calibri"/>
      <w:kern w:val="28"/>
      <w:sz w:val="22"/>
      <w:szCs w:val="22"/>
      <w:lang w:val="fr-BE" w:eastAsia="en-US"/>
    </w:rPr>
  </w:style>
  <w:style w:type="character" w:customStyle="1" w:styleId="ParagraphedelisteCar">
    <w:name w:val="Paragraphe de liste Car"/>
    <w:aliases w:val="Liste de points Car,Table/Figure Heading Car,Liste couleur - Accent 11 Car,Bullets Car,Paragraphe  revu Car,References Car,Liste 1 Car,List Paragraph (numbered (a)) Car,List Paragraph nowy Car,List Paragraph Car,Paragraphe 2 Car"/>
    <w:link w:val="Paragraphedeliste"/>
    <w:uiPriority w:val="34"/>
    <w:qFormat/>
    <w:locked/>
    <w:rsid w:val="007511C8"/>
    <w:rPr>
      <w:rFonts w:ascii="Calibri" w:eastAsia="Calibri" w:hAnsi="Calibri" w:cs="Calibri"/>
      <w:kern w:val="28"/>
      <w:sz w:val="22"/>
      <w:szCs w:val="22"/>
      <w:lang w:val="fr-BE" w:eastAsia="en-US"/>
    </w:rPr>
  </w:style>
  <w:style w:type="paragraph" w:styleId="Rvision">
    <w:name w:val="Revision"/>
    <w:hidden/>
    <w:uiPriority w:val="99"/>
    <w:semiHidden/>
    <w:rsid w:val="00E619B9"/>
    <w:rPr>
      <w:sz w:val="24"/>
      <w:lang w:val="en-US" w:eastAsia="ar-SA"/>
    </w:rPr>
  </w:style>
  <w:style w:type="character" w:customStyle="1" w:styleId="Titre4Car">
    <w:name w:val="Titre 4 Car"/>
    <w:link w:val="Titre4"/>
    <w:uiPriority w:val="9"/>
    <w:semiHidden/>
    <w:rsid w:val="00B31E20"/>
    <w:rPr>
      <w:rFonts w:ascii="Calibri" w:eastAsia="Times New Roman" w:hAnsi="Calibri" w:cs="Times New Roman"/>
      <w:b/>
      <w:bCs/>
      <w:sz w:val="28"/>
      <w:szCs w:val="28"/>
      <w:lang w:val="en-US" w:eastAsia="ar-SA"/>
    </w:rPr>
  </w:style>
  <w:style w:type="character" w:customStyle="1" w:styleId="Titre6Car">
    <w:name w:val="Titre 6 Car"/>
    <w:link w:val="Titre6"/>
    <w:uiPriority w:val="9"/>
    <w:semiHidden/>
    <w:rsid w:val="00B31E20"/>
    <w:rPr>
      <w:rFonts w:ascii="Calibri" w:eastAsia="Times New Roman" w:hAnsi="Calibri" w:cs="Times New Roman"/>
      <w:b/>
      <w:bCs/>
      <w:sz w:val="22"/>
      <w:szCs w:val="22"/>
      <w:lang w:val="en-US" w:eastAsia="ar-SA"/>
    </w:rPr>
  </w:style>
  <w:style w:type="character" w:customStyle="1" w:styleId="Titre7Car">
    <w:name w:val="Titre 7 Car"/>
    <w:link w:val="Titre7"/>
    <w:uiPriority w:val="9"/>
    <w:semiHidden/>
    <w:rsid w:val="00B31E20"/>
    <w:rPr>
      <w:rFonts w:ascii="Calibri" w:eastAsia="Times New Roman" w:hAnsi="Calibri" w:cs="Times New Roman"/>
      <w:sz w:val="24"/>
      <w:szCs w:val="24"/>
      <w:lang w:val="en-US" w:eastAsia="ar-SA"/>
    </w:rPr>
  </w:style>
  <w:style w:type="paragraph" w:styleId="Titre">
    <w:name w:val="Title"/>
    <w:basedOn w:val="Normal"/>
    <w:next w:val="Sous-titre"/>
    <w:link w:val="TitreCar"/>
    <w:qFormat/>
    <w:rsid w:val="00DC2396"/>
    <w:pPr>
      <w:tabs>
        <w:tab w:val="left" w:pos="-720"/>
      </w:tabs>
      <w:spacing w:before="0" w:after="0"/>
      <w:jc w:val="center"/>
    </w:pPr>
    <w:rPr>
      <w:b/>
      <w:sz w:val="48"/>
    </w:rPr>
  </w:style>
  <w:style w:type="character" w:customStyle="1" w:styleId="TitreCar">
    <w:name w:val="Titre Car"/>
    <w:link w:val="Titre"/>
    <w:rsid w:val="00DC2396"/>
    <w:rPr>
      <w:b/>
      <w:sz w:val="48"/>
      <w:lang w:val="en-US" w:eastAsia="ar-SA"/>
    </w:rPr>
  </w:style>
  <w:style w:type="paragraph" w:styleId="Sous-titre">
    <w:name w:val="Subtitle"/>
    <w:basedOn w:val="Normal"/>
    <w:next w:val="Normal"/>
    <w:link w:val="Sous-titreCar"/>
    <w:uiPriority w:val="11"/>
    <w:qFormat/>
    <w:rsid w:val="00DC2396"/>
    <w:pPr>
      <w:spacing w:after="60"/>
      <w:jc w:val="center"/>
      <w:outlineLvl w:val="1"/>
    </w:pPr>
    <w:rPr>
      <w:rFonts w:ascii="Calibri Light" w:hAnsi="Calibri Light"/>
      <w:szCs w:val="24"/>
    </w:rPr>
  </w:style>
  <w:style w:type="character" w:customStyle="1" w:styleId="Sous-titreCar">
    <w:name w:val="Sous-titre Car"/>
    <w:link w:val="Sous-titre"/>
    <w:uiPriority w:val="11"/>
    <w:rsid w:val="00DC2396"/>
    <w:rPr>
      <w:rFonts w:ascii="Calibri Light" w:eastAsia="Times New Roman" w:hAnsi="Calibri Light" w:cs="Times New Roman"/>
      <w:sz w:val="24"/>
      <w:szCs w:val="24"/>
      <w:lang w:val="en-US" w:eastAsia="ar-SA"/>
    </w:rPr>
  </w:style>
  <w:style w:type="character" w:customStyle="1" w:styleId="tw4winMark">
    <w:name w:val="tw4winMark"/>
    <w:rsid w:val="00DC2396"/>
    <w:rPr>
      <w:vanish/>
      <w:color w:val="800080"/>
      <w:vertAlign w:val="subscript"/>
    </w:rPr>
  </w:style>
  <w:style w:type="character" w:customStyle="1" w:styleId="PieddepageCar">
    <w:name w:val="Pied de page Car"/>
    <w:link w:val="Pieddepage"/>
    <w:semiHidden/>
    <w:rsid w:val="00281523"/>
    <w:rPr>
      <w:sz w:val="24"/>
      <w:lang w:val="en-US" w:eastAsia="ar-SA"/>
    </w:rPr>
  </w:style>
  <w:style w:type="character" w:customStyle="1" w:styleId="Mentionnonrsolue1">
    <w:name w:val="Mention non résolue1"/>
    <w:uiPriority w:val="99"/>
    <w:semiHidden/>
    <w:unhideWhenUsed/>
    <w:rsid w:val="00171293"/>
    <w:rPr>
      <w:color w:val="605E5C"/>
      <w:shd w:val="clear" w:color="auto" w:fill="E1DFDD"/>
    </w:rPr>
  </w:style>
  <w:style w:type="character" w:customStyle="1" w:styleId="Titre1Car">
    <w:name w:val="Titre 1 Car"/>
    <w:link w:val="Titre1"/>
    <w:rsid w:val="00A56E0C"/>
    <w:rPr>
      <w:rFonts w:ascii="Arial" w:hAnsi="Arial" w:cs="Arial"/>
      <w:sz w:val="24"/>
      <w:szCs w:val="28"/>
      <w:lang w:eastAsia="ar-SA"/>
    </w:rPr>
  </w:style>
  <w:style w:type="character" w:customStyle="1" w:styleId="Mentionnonrsolue2">
    <w:name w:val="Mention non résolue2"/>
    <w:basedOn w:val="Policepardfaut"/>
    <w:uiPriority w:val="99"/>
    <w:semiHidden/>
    <w:unhideWhenUsed/>
    <w:rsid w:val="00170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59101">
      <w:bodyDiv w:val="1"/>
      <w:marLeft w:val="0"/>
      <w:marRight w:val="0"/>
      <w:marTop w:val="0"/>
      <w:marBottom w:val="0"/>
      <w:divBdr>
        <w:top w:val="none" w:sz="0" w:space="0" w:color="auto"/>
        <w:left w:val="none" w:sz="0" w:space="0" w:color="auto"/>
        <w:bottom w:val="none" w:sz="0" w:space="0" w:color="auto"/>
        <w:right w:val="none" w:sz="0" w:space="0" w:color="auto"/>
      </w:divBdr>
    </w:div>
    <w:div w:id="2101291840">
      <w:bodyDiv w:val="1"/>
      <w:marLeft w:val="0"/>
      <w:marRight w:val="0"/>
      <w:marTop w:val="0"/>
      <w:marBottom w:val="0"/>
      <w:divBdr>
        <w:top w:val="none" w:sz="0" w:space="0" w:color="auto"/>
        <w:left w:val="none" w:sz="0" w:space="0" w:color="auto"/>
        <w:bottom w:val="none" w:sz="0" w:space="0" w:color="auto"/>
        <w:right w:val="none" w:sz="0" w:space="0" w:color="auto"/>
      </w:divBdr>
      <w:divsChild>
        <w:div w:id="556553290">
          <w:marLeft w:val="0"/>
          <w:marRight w:val="0"/>
          <w:marTop w:val="0"/>
          <w:marBottom w:val="0"/>
          <w:divBdr>
            <w:top w:val="none" w:sz="0" w:space="0" w:color="auto"/>
            <w:left w:val="none" w:sz="0" w:space="0" w:color="auto"/>
            <w:bottom w:val="none" w:sz="0" w:space="0" w:color="auto"/>
            <w:right w:val="none" w:sz="0" w:space="0" w:color="auto"/>
          </w:divBdr>
        </w:div>
        <w:div w:id="725644056">
          <w:marLeft w:val="0"/>
          <w:marRight w:val="0"/>
          <w:marTop w:val="0"/>
          <w:marBottom w:val="0"/>
          <w:divBdr>
            <w:top w:val="none" w:sz="0" w:space="0" w:color="auto"/>
            <w:left w:val="none" w:sz="0" w:space="0" w:color="auto"/>
            <w:bottom w:val="none" w:sz="0" w:space="0" w:color="auto"/>
            <w:right w:val="none" w:sz="0" w:space="0" w:color="auto"/>
          </w:divBdr>
        </w:div>
        <w:div w:id="1230265109">
          <w:marLeft w:val="0"/>
          <w:marRight w:val="0"/>
          <w:marTop w:val="0"/>
          <w:marBottom w:val="0"/>
          <w:divBdr>
            <w:top w:val="none" w:sz="0" w:space="0" w:color="auto"/>
            <w:left w:val="none" w:sz="0" w:space="0" w:color="auto"/>
            <w:bottom w:val="none" w:sz="0" w:space="0" w:color="auto"/>
            <w:right w:val="none" w:sz="0" w:space="0" w:color="auto"/>
          </w:divBdr>
        </w:div>
        <w:div w:id="174452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boad.org/politiques-procedures-directives"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3CCEE-ECAE-49CC-9592-12329D17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4967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A.1 Avis de marché de services (FR)</vt:lpstr>
    </vt:vector>
  </TitlesOfParts>
  <Company/>
  <LinksUpToDate>false</LinksUpToDate>
  <CharactersWithSpaces>5859</CharactersWithSpaces>
  <SharedDoc>false</SharedDoc>
  <HLinks>
    <vt:vector size="54" baseType="variant">
      <vt:variant>
        <vt:i4>524303</vt:i4>
      </vt:variant>
      <vt:variant>
        <vt:i4>24</vt:i4>
      </vt:variant>
      <vt:variant>
        <vt:i4>0</vt:i4>
      </vt:variant>
      <vt:variant>
        <vt:i4>5</vt:i4>
      </vt:variant>
      <vt:variant>
        <vt:lpwstr>http://www.boad.org/politiques-procedures-directives/</vt:lpwstr>
      </vt:variant>
      <vt:variant>
        <vt:lpwstr/>
      </vt:variant>
      <vt:variant>
        <vt:i4>2621469</vt:i4>
      </vt:variant>
      <vt:variant>
        <vt:i4>21</vt:i4>
      </vt:variant>
      <vt:variant>
        <vt:i4>0</vt:i4>
      </vt:variant>
      <vt:variant>
        <vt:i4>5</vt:i4>
      </vt:variant>
      <vt:variant>
        <vt:lpwstr>mailto:etokplo@boad.org</vt:lpwstr>
      </vt:variant>
      <vt:variant>
        <vt:lpwstr/>
      </vt:variant>
      <vt:variant>
        <vt:i4>4849780</vt:i4>
      </vt:variant>
      <vt:variant>
        <vt:i4>18</vt:i4>
      </vt:variant>
      <vt:variant>
        <vt:i4>0</vt:i4>
      </vt:variant>
      <vt:variant>
        <vt:i4>5</vt:i4>
      </vt:variant>
      <vt:variant>
        <vt:lpwstr>mailto:matara@boad.org</vt:lpwstr>
      </vt:variant>
      <vt:variant>
        <vt:lpwstr/>
      </vt:variant>
      <vt:variant>
        <vt:i4>2949128</vt:i4>
      </vt:variant>
      <vt:variant>
        <vt:i4>15</vt:i4>
      </vt:variant>
      <vt:variant>
        <vt:i4>0</vt:i4>
      </vt:variant>
      <vt:variant>
        <vt:i4>5</vt:i4>
      </vt:variant>
      <vt:variant>
        <vt:lpwstr>mailto:consultationdpa2022@boad.org</vt:lpwstr>
      </vt:variant>
      <vt:variant>
        <vt:lpwstr/>
      </vt:variant>
      <vt:variant>
        <vt:i4>2621469</vt:i4>
      </vt:variant>
      <vt:variant>
        <vt:i4>12</vt:i4>
      </vt:variant>
      <vt:variant>
        <vt:i4>0</vt:i4>
      </vt:variant>
      <vt:variant>
        <vt:i4>5</vt:i4>
      </vt:variant>
      <vt:variant>
        <vt:lpwstr>mailto:etokplo@boad.org</vt:lpwstr>
      </vt:variant>
      <vt:variant>
        <vt:lpwstr/>
      </vt:variant>
      <vt:variant>
        <vt:i4>2424857</vt:i4>
      </vt:variant>
      <vt:variant>
        <vt:i4>9</vt:i4>
      </vt:variant>
      <vt:variant>
        <vt:i4>0</vt:i4>
      </vt:variant>
      <vt:variant>
        <vt:i4>5</vt:i4>
      </vt:variant>
      <vt:variant>
        <vt:lpwstr>mailto:bdiarra@boad.org</vt:lpwstr>
      </vt:variant>
      <vt:variant>
        <vt:lpwstr/>
      </vt:variant>
      <vt:variant>
        <vt:i4>2949128</vt:i4>
      </vt:variant>
      <vt:variant>
        <vt:i4>6</vt:i4>
      </vt:variant>
      <vt:variant>
        <vt:i4>0</vt:i4>
      </vt:variant>
      <vt:variant>
        <vt:i4>5</vt:i4>
      </vt:variant>
      <vt:variant>
        <vt:lpwstr>mailto:consultationdpa2022@boad.org</vt:lpwstr>
      </vt:variant>
      <vt:variant>
        <vt:lpwstr/>
      </vt:variant>
      <vt:variant>
        <vt:i4>5439564</vt:i4>
      </vt:variant>
      <vt:variant>
        <vt:i4>3</vt:i4>
      </vt:variant>
      <vt:variant>
        <vt:i4>0</vt:i4>
      </vt:variant>
      <vt:variant>
        <vt:i4>5</vt:i4>
      </vt:variant>
      <vt:variant>
        <vt:lpwstr>http://www.boad.org/avis-appel-manifestation/</vt:lpwstr>
      </vt:variant>
      <vt:variant>
        <vt:lpwstr/>
      </vt:variant>
      <vt:variant>
        <vt:i4>524303</vt:i4>
      </vt:variant>
      <vt:variant>
        <vt:i4>0</vt:i4>
      </vt:variant>
      <vt:variant>
        <vt:i4>0</vt:i4>
      </vt:variant>
      <vt:variant>
        <vt:i4>5</vt:i4>
      </vt:variant>
      <vt:variant>
        <vt:lpwstr>http://www.boad.org/politiques-procedures-directives/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 Avis de marché de services (FR)</dc:title>
  <dc:subject/>
  <dc:creator>Koffi Félix KOUASSI</dc:creator>
  <cp:keywords/>
  <cp:lastModifiedBy>ATTIOGBE Djatougbé E. Nadège</cp:lastModifiedBy>
  <cp:revision>2</cp:revision>
  <cp:lastPrinted>2023-03-21T17:59:00Z</cp:lastPrinted>
  <dcterms:created xsi:type="dcterms:W3CDTF">2023-03-22T18:17:00Z</dcterms:created>
  <dcterms:modified xsi:type="dcterms:W3CDTF">2023-03-22T18:17:00Z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LW_DocType">
    <vt:lpwstr>NORMAL</vt:lpwstr>
  </property>
</Properties>
</file>