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8058A" w14:textId="61F26487" w:rsidR="00076F0F" w:rsidRPr="002172D8" w:rsidRDefault="00844A0D" w:rsidP="00190614">
      <w:pPr>
        <w:pStyle w:val="Blockquote"/>
        <w:suppressAutoHyphens w:val="0"/>
        <w:spacing w:before="0" w:after="0"/>
        <w:ind w:left="0" w:right="0"/>
        <w:jc w:val="center"/>
        <w:rPr>
          <w:rFonts w:ascii="Frutiger 55" w:hAnsi="Frutiger 55" w:cs="Arial"/>
          <w:b/>
          <w:caps/>
          <w:sz w:val="20"/>
          <w:lang w:val="fr-FR"/>
        </w:rPr>
        <w:sectPr w:rsidR="00076F0F" w:rsidRPr="002172D8" w:rsidSect="00CA0678">
          <w:headerReference w:type="default" r:id="rId8"/>
          <w:footerReference w:type="default" r:id="rId9"/>
          <w:headerReference w:type="first" r:id="rId10"/>
          <w:footerReference w:type="first" r:id="rId11"/>
          <w:footnotePr>
            <w:pos w:val="beneathText"/>
          </w:footnotePr>
          <w:type w:val="continuous"/>
          <w:pgSz w:w="11905" w:h="16837"/>
          <w:pgMar w:top="1134" w:right="1134" w:bottom="1134" w:left="1418" w:header="567" w:footer="459" w:gutter="0"/>
          <w:cols w:space="720"/>
          <w:titlePg/>
          <w:docGrid w:linePitch="360"/>
        </w:sectPr>
      </w:pPr>
      <w:bookmarkStart w:id="0" w:name="_GoBack"/>
      <w:bookmarkEnd w:id="0"/>
      <w:r w:rsidRPr="002172D8">
        <w:rPr>
          <w:rFonts w:ascii="Frutiger 55" w:hAnsi="Frutiger 55"/>
          <w:b/>
          <w:i/>
          <w:sz w:val="20"/>
        </w:rPr>
        <w:t xml:space="preserve"> </w:t>
      </w:r>
      <w:bookmarkStart w:id="1" w:name="tw4winFrom"/>
      <w:bookmarkEnd w:id="1"/>
    </w:p>
    <w:p w14:paraId="1A796556" w14:textId="77777777" w:rsidR="008A45E4" w:rsidRPr="002172D8" w:rsidRDefault="008A45E4" w:rsidP="00474F19">
      <w:pPr>
        <w:tabs>
          <w:tab w:val="left" w:pos="-720"/>
        </w:tabs>
        <w:suppressAutoHyphens w:val="0"/>
        <w:spacing w:before="0" w:after="0"/>
        <w:jc w:val="center"/>
        <w:rPr>
          <w:rFonts w:ascii="Frutiger 55" w:hAnsi="Frutiger 55" w:cs="Arial"/>
          <w:b/>
          <w:caps/>
          <w:sz w:val="20"/>
          <w:lang w:val="fr-FR"/>
        </w:rPr>
      </w:pPr>
      <w:r w:rsidRPr="002172D8">
        <w:rPr>
          <w:rFonts w:ascii="Frutiger 55" w:hAnsi="Frutiger 55" w:cs="Arial"/>
          <w:b/>
          <w:caps/>
          <w:sz w:val="20"/>
          <w:lang w:val="fr-FR"/>
        </w:rPr>
        <w:t>Formulaire DE SOUMISSION D’UNE MANIFESTATION D’INTERET</w:t>
      </w:r>
    </w:p>
    <w:p w14:paraId="3E3164CA" w14:textId="77777777" w:rsidR="008A45E4" w:rsidRPr="002172D8" w:rsidRDefault="008A45E4" w:rsidP="00474F19">
      <w:pPr>
        <w:tabs>
          <w:tab w:val="left" w:pos="-720"/>
        </w:tabs>
        <w:suppressAutoHyphens w:val="0"/>
        <w:spacing w:before="0" w:after="0"/>
        <w:jc w:val="center"/>
        <w:rPr>
          <w:rFonts w:ascii="Frutiger 55" w:hAnsi="Frutiger 55" w:cs="Arial"/>
          <w:b/>
          <w:sz w:val="20"/>
          <w:lang w:val="fr-FR"/>
        </w:rPr>
      </w:pPr>
      <w:r w:rsidRPr="002172D8">
        <w:rPr>
          <w:rFonts w:ascii="Frutiger 55" w:hAnsi="Frutiger 55"/>
          <w:b/>
          <w:sz w:val="20"/>
          <w:lang w:val="fr-FR"/>
        </w:rPr>
        <w:t>Procédure restreinte internationale</w:t>
      </w:r>
    </w:p>
    <w:p w14:paraId="07F47D57" w14:textId="77777777" w:rsidR="008A45E4" w:rsidRPr="002172D8" w:rsidRDefault="008A45E4" w:rsidP="00474F19">
      <w:pPr>
        <w:tabs>
          <w:tab w:val="left" w:pos="-720"/>
          <w:tab w:val="left" w:pos="5605"/>
        </w:tabs>
        <w:suppressAutoHyphens w:val="0"/>
        <w:spacing w:before="0" w:after="0"/>
        <w:rPr>
          <w:rFonts w:ascii="Frutiger 55" w:hAnsi="Frutiger 55" w:cs="Arial"/>
          <w:b/>
          <w:sz w:val="20"/>
          <w:lang w:val="fr-FR"/>
        </w:rPr>
      </w:pPr>
      <w:r w:rsidRPr="002172D8">
        <w:rPr>
          <w:rFonts w:ascii="Frutiger 55" w:hAnsi="Frutiger 55" w:cs="Arial"/>
          <w:b/>
          <w:sz w:val="20"/>
          <w:lang w:val="fr-FR"/>
        </w:rPr>
        <w:tab/>
      </w:r>
    </w:p>
    <w:p w14:paraId="497931EB" w14:textId="31096DDA" w:rsidR="008A45E4" w:rsidRPr="002172D8" w:rsidRDefault="008A45E4" w:rsidP="00474F19">
      <w:pPr>
        <w:suppressAutoHyphens w:val="0"/>
        <w:spacing w:before="0" w:after="0"/>
        <w:jc w:val="center"/>
        <w:rPr>
          <w:rFonts w:ascii="Frutiger 55" w:hAnsi="Frutiger 55" w:cs="Arial"/>
          <w:b/>
          <w:spacing w:val="-4"/>
          <w:sz w:val="20"/>
          <w:lang w:val="fr-FR"/>
        </w:rPr>
      </w:pPr>
      <w:r w:rsidRPr="002172D8">
        <w:rPr>
          <w:rFonts w:ascii="Frutiger 55" w:hAnsi="Frutiger 55"/>
          <w:b/>
          <w:sz w:val="20"/>
          <w:lang w:val="fr-FR"/>
        </w:rPr>
        <w:t>Intitulé du marché</w:t>
      </w:r>
      <w:r w:rsidRPr="002172D8">
        <w:rPr>
          <w:rFonts w:ascii="Frutiger 55" w:hAnsi="Frutiger 55" w:cs="Arial"/>
          <w:sz w:val="20"/>
          <w:lang w:val="fr-FR"/>
        </w:rPr>
        <w:t xml:space="preserve"> : </w:t>
      </w:r>
      <w:r w:rsidRPr="002172D8">
        <w:rPr>
          <w:rFonts w:ascii="Frutiger 55" w:hAnsi="Frutiger 55" w:cs="Arial"/>
          <w:b/>
          <w:spacing w:val="-4"/>
          <w:sz w:val="20"/>
          <w:lang w:val="fr-FR"/>
        </w:rPr>
        <w:t>Recrutement d</w:t>
      </w:r>
      <w:r w:rsidR="00D6376C" w:rsidRPr="002172D8">
        <w:rPr>
          <w:rFonts w:ascii="Frutiger 55" w:hAnsi="Frutiger 55" w:cs="Arial"/>
          <w:b/>
          <w:spacing w:val="-4"/>
          <w:sz w:val="20"/>
          <w:lang w:val="fr-FR"/>
        </w:rPr>
        <w:t>e</w:t>
      </w:r>
      <w:r w:rsidRPr="002172D8">
        <w:rPr>
          <w:rFonts w:ascii="Frutiger 55" w:hAnsi="Frutiger 55" w:cs="Arial"/>
          <w:b/>
          <w:spacing w:val="-4"/>
          <w:sz w:val="20"/>
          <w:lang w:val="fr-FR"/>
        </w:rPr>
        <w:t xml:space="preserve"> prestataire</w:t>
      </w:r>
      <w:r w:rsidR="00D6376C" w:rsidRPr="002172D8">
        <w:rPr>
          <w:rFonts w:ascii="Frutiger 55" w:hAnsi="Frutiger 55" w:cs="Arial"/>
          <w:b/>
          <w:spacing w:val="-4"/>
          <w:sz w:val="20"/>
          <w:lang w:val="fr-FR"/>
        </w:rPr>
        <w:t>s</w:t>
      </w:r>
      <w:r w:rsidRPr="002172D8">
        <w:rPr>
          <w:rFonts w:ascii="Frutiger 55" w:hAnsi="Frutiger 55" w:cs="Arial"/>
          <w:b/>
          <w:spacing w:val="-4"/>
          <w:sz w:val="20"/>
          <w:lang w:val="fr-FR"/>
        </w:rPr>
        <w:t xml:space="preserve"> pour </w:t>
      </w:r>
      <w:r w:rsidR="00752957" w:rsidRPr="002172D8">
        <w:rPr>
          <w:rFonts w:ascii="Frutiger 55" w:hAnsi="Frutiger 55" w:cs="Arial"/>
          <w:b/>
          <w:spacing w:val="-4"/>
          <w:sz w:val="20"/>
          <w:lang w:val="fr-FR"/>
        </w:rPr>
        <w:t xml:space="preserve">l’implémentation de </w:t>
      </w:r>
      <w:r w:rsidR="00BC5DF2" w:rsidRPr="002172D8">
        <w:rPr>
          <w:rFonts w:ascii="Frutiger 55" w:hAnsi="Frutiger 55" w:cs="Arial"/>
          <w:b/>
          <w:spacing w:val="-4"/>
          <w:sz w:val="20"/>
          <w:lang w:val="fr-FR"/>
        </w:rPr>
        <w:t xml:space="preserve">l’outil bancaire de </w:t>
      </w:r>
      <w:r w:rsidR="00752957" w:rsidRPr="002172D8">
        <w:rPr>
          <w:rFonts w:ascii="Frutiger 55" w:hAnsi="Frutiger 55" w:cs="Arial"/>
          <w:b/>
          <w:spacing w:val="-4"/>
          <w:sz w:val="20"/>
          <w:lang w:val="fr-FR"/>
        </w:rPr>
        <w:t>SAP à la BOAD</w:t>
      </w:r>
    </w:p>
    <w:p w14:paraId="497CF0DE" w14:textId="77777777" w:rsidR="008A45E4" w:rsidRPr="002172D8" w:rsidRDefault="008A45E4" w:rsidP="00474F19">
      <w:pPr>
        <w:suppressAutoHyphens w:val="0"/>
        <w:spacing w:before="0" w:after="0"/>
        <w:jc w:val="center"/>
        <w:rPr>
          <w:rFonts w:ascii="Frutiger 55" w:hAnsi="Frutiger 55"/>
          <w:b/>
          <w:sz w:val="20"/>
          <w:lang w:val="fr-FR"/>
        </w:rPr>
      </w:pPr>
    </w:p>
    <w:p w14:paraId="59314F16" w14:textId="404AAC9F" w:rsidR="008A45E4" w:rsidRPr="002172D8" w:rsidRDefault="008A45E4" w:rsidP="00474F19">
      <w:pPr>
        <w:suppressAutoHyphens w:val="0"/>
        <w:spacing w:before="0" w:after="0"/>
        <w:rPr>
          <w:rFonts w:ascii="Frutiger 55" w:hAnsi="Frutiger 55"/>
          <w:b/>
          <w:i/>
          <w:sz w:val="20"/>
          <w:lang w:val="fr-FR"/>
        </w:rPr>
      </w:pPr>
      <w:r w:rsidRPr="002172D8">
        <w:rPr>
          <w:rFonts w:ascii="Frutiger 55" w:hAnsi="Frutiger 55"/>
          <w:b/>
          <w:sz w:val="20"/>
          <w:lang w:val="fr-FR"/>
        </w:rPr>
        <w:t>Référence de l’avis de sollicitation de manifestations d’intérêt</w:t>
      </w:r>
      <w:r w:rsidR="00752957" w:rsidRPr="002172D8">
        <w:rPr>
          <w:rFonts w:ascii="Frutiger 55" w:hAnsi="Frutiger 55"/>
          <w:b/>
          <w:sz w:val="20"/>
          <w:lang w:val="fr-FR"/>
        </w:rPr>
        <w:t> </w:t>
      </w:r>
      <w:r w:rsidRPr="002172D8">
        <w:rPr>
          <w:rFonts w:ascii="Frutiger 55" w:hAnsi="Frutiger 55"/>
          <w:b/>
          <w:sz w:val="20"/>
          <w:lang w:val="fr-FR"/>
        </w:rPr>
        <w:t xml:space="preserve">: </w:t>
      </w:r>
      <w:r w:rsidRPr="002172D8">
        <w:rPr>
          <w:rFonts w:ascii="Frutiger 55" w:hAnsi="Frutiger 55"/>
          <w:b/>
          <w:i/>
          <w:sz w:val="20"/>
          <w:lang w:val="fr-FR"/>
        </w:rPr>
        <w:t xml:space="preserve">                                        N°AMI/00</w:t>
      </w:r>
      <w:r w:rsidR="00752957" w:rsidRPr="002172D8">
        <w:rPr>
          <w:rFonts w:ascii="Frutiger 55" w:hAnsi="Frutiger 55"/>
          <w:b/>
          <w:i/>
          <w:sz w:val="20"/>
          <w:lang w:val="fr-FR"/>
        </w:rPr>
        <w:t>6</w:t>
      </w:r>
      <w:r w:rsidRPr="002172D8">
        <w:rPr>
          <w:rFonts w:ascii="Frutiger 55" w:hAnsi="Frutiger 55"/>
          <w:b/>
          <w:i/>
          <w:sz w:val="20"/>
          <w:lang w:val="fr-FR"/>
        </w:rPr>
        <w:t xml:space="preserve">/2023/DSA/DTSI/BOAD </w:t>
      </w:r>
    </w:p>
    <w:p w14:paraId="53B3E20C" w14:textId="77777777" w:rsidR="008A45E4" w:rsidRPr="002172D8" w:rsidRDefault="008A45E4" w:rsidP="00474F19">
      <w:pPr>
        <w:suppressAutoHyphens w:val="0"/>
        <w:spacing w:before="0" w:after="0"/>
        <w:jc w:val="center"/>
        <w:rPr>
          <w:rFonts w:ascii="Frutiger 55" w:hAnsi="Frutiger 55"/>
          <w:b/>
          <w:i/>
          <w:sz w:val="20"/>
          <w:lang w:val="fr-FR"/>
        </w:rPr>
      </w:pPr>
    </w:p>
    <w:p w14:paraId="36F3C525" w14:textId="77777777" w:rsidR="008A45E4" w:rsidRPr="002172D8" w:rsidRDefault="008A45E4" w:rsidP="00474F19">
      <w:pPr>
        <w:suppressAutoHyphens w:val="0"/>
        <w:spacing w:before="0" w:after="0"/>
        <w:jc w:val="center"/>
        <w:rPr>
          <w:rFonts w:ascii="Frutiger 55" w:hAnsi="Frutiger 55" w:cs="Arial"/>
          <w:b/>
          <w:sz w:val="20"/>
          <w:lang w:val="fr-FR"/>
        </w:rPr>
      </w:pPr>
    </w:p>
    <w:p w14:paraId="40DEEDAA" w14:textId="5AE9EFCD"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 xml:space="preserve">Nous, soussignés, avons l’honneur de vous soumettre notre manifestation d’intérêt, pour le </w:t>
      </w:r>
      <w:r w:rsidRPr="002172D8">
        <w:rPr>
          <w:rFonts w:ascii="Frutiger 55" w:hAnsi="Frutiger 55" w:cs="Arial"/>
          <w:b/>
          <w:i/>
          <w:sz w:val="20"/>
          <w:lang w:val="fr-FR"/>
        </w:rPr>
        <w:t xml:space="preserve">Recrutement d’un prestataire pour </w:t>
      </w:r>
      <w:r w:rsidR="00752957" w:rsidRPr="002172D8">
        <w:rPr>
          <w:rFonts w:ascii="Frutiger 55" w:hAnsi="Frutiger 55" w:cs="Arial"/>
          <w:b/>
          <w:i/>
          <w:sz w:val="20"/>
          <w:lang w:val="fr-FR"/>
        </w:rPr>
        <w:t>l’</w:t>
      </w:r>
      <w:r w:rsidR="00624199" w:rsidRPr="002172D8">
        <w:rPr>
          <w:rFonts w:ascii="Frutiger 55" w:hAnsi="Frutiger 55" w:cs="Arial"/>
          <w:b/>
          <w:i/>
          <w:sz w:val="20"/>
          <w:lang w:val="fr-FR"/>
        </w:rPr>
        <w:t xml:space="preserve">implémentation de l’outil de gestion bancaire SAP </w:t>
      </w:r>
      <w:r w:rsidR="00857312" w:rsidRPr="002172D8">
        <w:rPr>
          <w:rFonts w:ascii="Frutiger 55" w:hAnsi="Frutiger 55" w:cs="Arial"/>
          <w:b/>
          <w:i/>
          <w:sz w:val="20"/>
          <w:lang w:val="fr-FR"/>
        </w:rPr>
        <w:t xml:space="preserve">Lot </w:t>
      </w:r>
      <w:r w:rsidR="00752957" w:rsidRPr="002172D8">
        <w:rPr>
          <w:rFonts w:ascii="Frutiger 55" w:hAnsi="Frutiger 55" w:cs="Arial"/>
          <w:b/>
          <w:i/>
          <w:sz w:val="20"/>
          <w:lang w:val="fr-FR"/>
        </w:rPr>
        <w:t xml:space="preserve">N° </w:t>
      </w:r>
      <w:r w:rsidR="00760BCB" w:rsidRPr="002172D8">
        <w:rPr>
          <w:rFonts w:ascii="Frutiger 55" w:hAnsi="Frutiger 55" w:cs="Arial"/>
          <w:bCs/>
          <w:i/>
          <w:sz w:val="20"/>
          <w:highlight w:val="yellow"/>
          <w:lang w:val="fr-FR"/>
        </w:rPr>
        <w:t xml:space="preserve">[Renseignez le </w:t>
      </w:r>
      <w:r w:rsidR="002D3AB6" w:rsidRPr="002172D8">
        <w:rPr>
          <w:rFonts w:ascii="Frutiger 55" w:hAnsi="Frutiger 55" w:cs="Arial"/>
          <w:bCs/>
          <w:i/>
          <w:sz w:val="20"/>
          <w:highlight w:val="yellow"/>
          <w:lang w:val="fr-FR"/>
        </w:rPr>
        <w:t xml:space="preserve">lot </w:t>
      </w:r>
      <w:r w:rsidR="00760BCB" w:rsidRPr="002172D8">
        <w:rPr>
          <w:rFonts w:ascii="Frutiger 55" w:hAnsi="Frutiger 55" w:cs="Arial"/>
          <w:bCs/>
          <w:i/>
          <w:sz w:val="20"/>
          <w:highlight w:val="yellow"/>
          <w:lang w:val="fr-FR"/>
        </w:rPr>
        <w:t>concerné]</w:t>
      </w:r>
      <w:r w:rsidR="00624199" w:rsidRPr="002172D8">
        <w:rPr>
          <w:rFonts w:ascii="Frutiger 55" w:hAnsi="Frutiger 55" w:cs="Arial"/>
          <w:b/>
          <w:i/>
          <w:sz w:val="20"/>
          <w:lang w:val="fr-FR"/>
        </w:rPr>
        <w:t xml:space="preserve"> </w:t>
      </w:r>
      <w:r w:rsidRPr="002172D8">
        <w:rPr>
          <w:rFonts w:ascii="Frutiger 55" w:hAnsi="Frutiger 55" w:cs="Arial"/>
          <w:b/>
          <w:i/>
          <w:sz w:val="20"/>
          <w:lang w:val="fr-FR"/>
        </w:rPr>
        <w:t>à la BOAD</w:t>
      </w:r>
      <w:r w:rsidRPr="002172D8">
        <w:rPr>
          <w:rFonts w:ascii="Frutiger 55" w:hAnsi="Frutiger 55" w:cs="Arial"/>
          <w:sz w:val="20"/>
          <w:lang w:val="fr-FR"/>
        </w:rPr>
        <w:t>. Nous vous soumettons notre manifestation d’intérêt en association avec : [</w:t>
      </w:r>
      <w:r w:rsidRPr="002172D8">
        <w:rPr>
          <w:rFonts w:ascii="Frutiger 55" w:hAnsi="Frutiger 55" w:cs="Arial"/>
          <w:i/>
          <w:sz w:val="20"/>
          <w:highlight w:val="yellow"/>
          <w:lang w:val="fr-FR"/>
        </w:rPr>
        <w:t>Insérer le nom complet et l’adresse de chaque entité associée ou la mention « </w:t>
      </w:r>
      <w:r w:rsidRPr="002172D8">
        <w:rPr>
          <w:rFonts w:ascii="Frutiger 55" w:hAnsi="Frutiger 55" w:cs="Arial"/>
          <w:b/>
          <w:i/>
          <w:sz w:val="20"/>
          <w:highlight w:val="yellow"/>
          <w:lang w:val="fr-FR"/>
        </w:rPr>
        <w:t>non applicable</w:t>
      </w:r>
      <w:r w:rsidRPr="002172D8">
        <w:rPr>
          <w:rFonts w:ascii="Frutiger 55" w:hAnsi="Frutiger 55" w:cs="Arial"/>
          <w:i/>
          <w:sz w:val="20"/>
          <w:highlight w:val="yellow"/>
          <w:lang w:val="fr-FR"/>
        </w:rPr>
        <w:t> » s’il s’agit d’une entité unique</w:t>
      </w:r>
      <w:r w:rsidRPr="002172D8">
        <w:rPr>
          <w:rFonts w:ascii="Frutiger 55" w:hAnsi="Frutiger 55" w:cs="Arial"/>
          <w:sz w:val="20"/>
          <w:lang w:val="fr-FR"/>
        </w:rPr>
        <w:t>].</w:t>
      </w:r>
    </w:p>
    <w:p w14:paraId="435068B3"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7ECD81FA" w14:textId="77777777" w:rsidR="008A45E4" w:rsidRPr="002172D8" w:rsidRDefault="008A45E4" w:rsidP="00474F19">
      <w:pPr>
        <w:suppressAutoHyphens w:val="0"/>
        <w:spacing w:before="0" w:after="0"/>
        <w:jc w:val="both"/>
        <w:rPr>
          <w:rFonts w:ascii="Frutiger 55" w:hAnsi="Frutiger 55" w:cs="Arial"/>
          <w:i/>
          <w:sz w:val="20"/>
          <w:lang w:val="fr-FR"/>
        </w:rPr>
      </w:pPr>
      <w:r w:rsidRPr="002172D8">
        <w:rPr>
          <w:rFonts w:ascii="Frutiger 55" w:hAnsi="Frutiger 55" w:cs="Arial"/>
          <w:sz w:val="20"/>
          <w:lang w:val="fr-FR"/>
        </w:rPr>
        <w:t xml:space="preserve">Notre candidature, ainsi que tous sous-traitants ou associés intervenant en rapport avec une quelconque partie du Marché, ne tombent pas sous les conditions d’exclusion du point 2.2.2 du </w:t>
      </w:r>
      <w:r w:rsidRPr="002172D8">
        <w:rPr>
          <w:rFonts w:ascii="Frutiger 55" w:hAnsi="Frutiger 55" w:cs="Arial"/>
          <w:i/>
          <w:sz w:val="20"/>
          <w:lang w:val="fr-FR"/>
        </w:rPr>
        <w:t xml:space="preserve">Guide </w:t>
      </w:r>
      <w:r w:rsidRPr="002172D8">
        <w:rPr>
          <w:rFonts w:ascii="Frutiger 55" w:hAnsi="Frutiger 55"/>
          <w:i/>
          <w:sz w:val="20"/>
          <w:lang w:val="fr-FR"/>
        </w:rPr>
        <w:t xml:space="preserve">des achats de la BOAD, </w:t>
      </w:r>
      <w:r w:rsidRPr="002172D8">
        <w:rPr>
          <w:rFonts w:ascii="Frutiger 55" w:hAnsi="Frutiger 55"/>
          <w:sz w:val="20"/>
          <w:lang w:val="fr-FR"/>
        </w:rPr>
        <w:t xml:space="preserve">disponible à l’adresse </w:t>
      </w:r>
      <w:hyperlink r:id="rId12" w:history="1">
        <w:r w:rsidR="00624939" w:rsidRPr="002172D8">
          <w:rPr>
            <w:rStyle w:val="Lienhypertexte"/>
            <w:rFonts w:ascii="Frutiger 55" w:hAnsi="Frutiger 55"/>
            <w:sz w:val="20"/>
            <w:lang w:val="fr-FR"/>
          </w:rPr>
          <w:t>www.boad.org/politiques-procedures-directives</w:t>
        </w:r>
      </w:hyperlink>
      <w:r w:rsidR="00624939" w:rsidRPr="002172D8">
        <w:rPr>
          <w:rFonts w:ascii="Frutiger 55" w:hAnsi="Frutiger 55"/>
          <w:sz w:val="20"/>
          <w:lang w:val="fr-FR"/>
        </w:rPr>
        <w:t xml:space="preserve"> </w:t>
      </w:r>
      <w:r w:rsidRPr="002172D8">
        <w:rPr>
          <w:rFonts w:ascii="Frutiger 55" w:hAnsi="Frutiger 55"/>
          <w:i/>
          <w:sz w:val="20"/>
          <w:lang w:val="fr-FR"/>
        </w:rPr>
        <w:t>.</w:t>
      </w:r>
    </w:p>
    <w:p w14:paraId="2D0043B1"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2172D8">
        <w:rPr>
          <w:rFonts w:ascii="Frutiger 55" w:hAnsi="Frutiger 55"/>
          <w:sz w:val="20"/>
          <w:lang w:val="fr-FR"/>
        </w:rPr>
        <w:t>www.boad.org/politiques-procedures-directives</w:t>
      </w:r>
      <w:r w:rsidRPr="002172D8">
        <w:rPr>
          <w:rFonts w:ascii="Frutiger 55" w:hAnsi="Frutiger 55"/>
          <w:i/>
          <w:sz w:val="20"/>
          <w:lang w:val="fr-FR"/>
        </w:rPr>
        <w:t>.</w:t>
      </w:r>
      <w:r w:rsidRPr="002172D8">
        <w:rPr>
          <w:rFonts w:ascii="Frutiger 55" w:hAnsi="Frutiger 55" w:cs="Arial"/>
          <w:sz w:val="20"/>
          <w:lang w:val="fr-FR"/>
        </w:rPr>
        <w:t>).</w:t>
      </w:r>
    </w:p>
    <w:p w14:paraId="7E31981E" w14:textId="77777777" w:rsidR="008A45E4" w:rsidRPr="002172D8" w:rsidRDefault="008A45E4" w:rsidP="00474F19">
      <w:pPr>
        <w:tabs>
          <w:tab w:val="left" w:pos="720"/>
        </w:tabs>
        <w:suppressAutoHyphens w:val="0"/>
        <w:spacing w:before="0" w:after="0"/>
        <w:jc w:val="both"/>
        <w:rPr>
          <w:rFonts w:ascii="Frutiger 55" w:hAnsi="Frutiger 55" w:cs="Arial"/>
          <w:sz w:val="20"/>
          <w:lang w:val="fr-FR"/>
        </w:rPr>
      </w:pPr>
      <w:r w:rsidRPr="002172D8">
        <w:rPr>
          <w:rFonts w:ascii="Frutiger 55" w:hAnsi="Frutiger 55" w:cs="Arial"/>
          <w:sz w:val="20"/>
          <w:lang w:val="fr-FR"/>
        </w:rPr>
        <w:t>Veuillez agréer, Madame/Monsieur, l’assurance de notre considération distinguée.</w:t>
      </w:r>
    </w:p>
    <w:p w14:paraId="4FA5A74A"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Signature du représentant habilité : &lt;</w:t>
      </w:r>
      <w:r w:rsidRPr="002172D8">
        <w:rPr>
          <w:rFonts w:ascii="Frutiger 55" w:hAnsi="Frutiger 55" w:cs="Arial"/>
          <w:i/>
          <w:sz w:val="20"/>
          <w:lang w:val="fr-FR"/>
        </w:rPr>
        <w:t>Complète et initiales</w:t>
      </w:r>
      <w:r w:rsidRPr="002172D8">
        <w:rPr>
          <w:rFonts w:ascii="Frutiger 55" w:hAnsi="Frutiger 55" w:cs="Arial"/>
          <w:sz w:val="20"/>
          <w:lang w:val="fr-FR"/>
        </w:rPr>
        <w:t>&gt; __________________________</w:t>
      </w:r>
    </w:p>
    <w:p w14:paraId="210FAD68"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Nom et titre du signataire : __________________________________________________</w:t>
      </w:r>
    </w:p>
    <w:p w14:paraId="717C3B5B"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Nom et adresse du cabinet du Candidat : ______________________________________</w:t>
      </w:r>
    </w:p>
    <w:p w14:paraId="45FE0453" w14:textId="77777777" w:rsidR="008A45E4" w:rsidRPr="002172D8" w:rsidRDefault="008A45E4" w:rsidP="00474F19">
      <w:pPr>
        <w:tabs>
          <w:tab w:val="left" w:pos="-720"/>
          <w:tab w:val="left" w:pos="1190"/>
        </w:tabs>
        <w:suppressAutoHyphens w:val="0"/>
        <w:spacing w:before="0" w:after="0"/>
        <w:rPr>
          <w:rFonts w:ascii="Frutiger 55" w:hAnsi="Frutiger 55"/>
          <w:b/>
          <w:sz w:val="20"/>
          <w:lang w:val="fr-FR"/>
        </w:rPr>
      </w:pPr>
      <w:r w:rsidRPr="002172D8">
        <w:rPr>
          <w:rFonts w:ascii="Frutiger 55" w:hAnsi="Frutiger 55"/>
          <w:b/>
          <w:sz w:val="20"/>
          <w:lang w:val="fr-FR"/>
        </w:rPr>
        <w:tab/>
      </w:r>
    </w:p>
    <w:p w14:paraId="3CF8BE24" w14:textId="77777777" w:rsidR="008A45E4" w:rsidRPr="002172D8" w:rsidRDefault="008A45E4" w:rsidP="00474F19">
      <w:pPr>
        <w:tabs>
          <w:tab w:val="left" w:pos="-720"/>
        </w:tabs>
        <w:suppressAutoHyphens w:val="0"/>
        <w:spacing w:before="0" w:after="0"/>
        <w:jc w:val="center"/>
        <w:rPr>
          <w:rFonts w:ascii="Frutiger 55" w:hAnsi="Frutiger 55" w:cs="Arial"/>
          <w:b/>
          <w:sz w:val="20"/>
          <w:vertAlign w:val="subscript"/>
          <w:lang w:val="fr-FR"/>
        </w:rPr>
      </w:pPr>
      <w:r w:rsidRPr="002172D8">
        <w:rPr>
          <w:rFonts w:ascii="Frutiger 55" w:hAnsi="Frutiger 55"/>
          <w:b/>
          <w:sz w:val="20"/>
          <w:lang w:val="fr-FR"/>
        </w:rPr>
        <w:br w:type="page"/>
      </w:r>
      <w:r w:rsidRPr="002172D8">
        <w:rPr>
          <w:rFonts w:ascii="Frutiger 55" w:hAnsi="Frutiger 55" w:cs="Arial"/>
          <w:b/>
          <w:sz w:val="20"/>
          <w:vertAlign w:val="subscript"/>
          <w:lang w:val="fr-FR"/>
        </w:rPr>
        <w:t xml:space="preserve"> </w:t>
      </w:r>
    </w:p>
    <w:p w14:paraId="2DA34AB0" w14:textId="77777777" w:rsidR="008A45E4" w:rsidRPr="002172D8" w:rsidRDefault="008A45E4" w:rsidP="00474F19">
      <w:pPr>
        <w:suppressAutoHyphens w:val="0"/>
        <w:spacing w:before="0" w:after="0"/>
        <w:jc w:val="both"/>
        <w:rPr>
          <w:rFonts w:ascii="Frutiger 55" w:hAnsi="Frutiger 55"/>
          <w:sz w:val="20"/>
          <w:lang w:val="fr-FR"/>
        </w:rPr>
      </w:pPr>
    </w:p>
    <w:p w14:paraId="6C751315"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b/>
          <w:sz w:val="20"/>
          <w:lang w:val="fr-FR"/>
        </w:rPr>
        <w:t>Un original signé</w:t>
      </w:r>
      <w:r w:rsidRPr="002172D8">
        <w:rPr>
          <w:rFonts w:ascii="Frutiger 55" w:hAnsi="Frutiger 55" w:cs="Arial"/>
          <w:sz w:val="20"/>
          <w:lang w:val="fr-FR"/>
        </w:rPr>
        <w:t xml:space="preserve"> du présent formulaire de soumission doit être joint à la manifestation d’intérêt.</w:t>
      </w:r>
      <w:r w:rsidRPr="002172D8">
        <w:rPr>
          <w:rFonts w:ascii="Frutiger 55" w:hAnsi="Frutiger 55" w:cs="Arial"/>
          <w:sz w:val="20"/>
          <w:vertAlign w:val="subscript"/>
          <w:lang w:val="fr-FR"/>
        </w:rPr>
        <w:t xml:space="preserve"> </w:t>
      </w:r>
      <w:r w:rsidRPr="002172D8">
        <w:rPr>
          <w:rFonts w:ascii="Frutiger 55" w:hAnsi="Frutiger 55" w:cs="Arial"/>
          <w:sz w:val="20"/>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14:paraId="626A01F7" w14:textId="77777777" w:rsidR="008A45E4" w:rsidRPr="002172D8" w:rsidRDefault="008A45E4" w:rsidP="00474F19">
      <w:pPr>
        <w:suppressAutoHyphens w:val="0"/>
        <w:spacing w:before="0" w:after="0"/>
        <w:jc w:val="both"/>
        <w:rPr>
          <w:rFonts w:ascii="Frutiger 55" w:hAnsi="Frutiger 55"/>
          <w:sz w:val="20"/>
          <w:lang w:val="fr-FR"/>
        </w:rPr>
      </w:pPr>
    </w:p>
    <w:p w14:paraId="17DA4BF5" w14:textId="77777777" w:rsidR="008A45E4" w:rsidRPr="002172D8" w:rsidRDefault="008A45E4" w:rsidP="00474F19">
      <w:pPr>
        <w:suppressAutoHyphens w:val="0"/>
        <w:spacing w:before="0" w:after="0"/>
        <w:jc w:val="both"/>
        <w:rPr>
          <w:rFonts w:ascii="Frutiger 55" w:hAnsi="Frutiger 55" w:cs="Arial"/>
          <w:b/>
          <w:sz w:val="20"/>
          <w:vertAlign w:val="subscript"/>
          <w:lang w:val="fr-FR"/>
        </w:rPr>
      </w:pPr>
      <w:r w:rsidRPr="002172D8">
        <w:rPr>
          <w:rFonts w:ascii="Frutiger 55" w:hAnsi="Frutiger 55" w:cs="Arial"/>
          <w:b/>
          <w:sz w:val="20"/>
          <w:lang w:val="fr-FR"/>
        </w:rPr>
        <w:t>1</w:t>
      </w:r>
      <w:r w:rsidRPr="002172D8">
        <w:rPr>
          <w:rFonts w:ascii="Frutiger 55" w:hAnsi="Frutiger 55" w:cs="Arial"/>
          <w:b/>
          <w:sz w:val="20"/>
          <w:lang w:val="fr-FR"/>
        </w:rPr>
        <w:tab/>
        <w:t>MANIFESTATION D’INTERET SOUMISE PAR (identité du soumissionnaire)</w:t>
      </w:r>
      <w:r w:rsidRPr="002172D8">
        <w:rPr>
          <w:rFonts w:ascii="Frutiger 55" w:hAnsi="Frutiger 55" w:cs="Arial"/>
          <w:b/>
          <w:sz w:val="20"/>
          <w:vertAlign w:val="subscript"/>
          <w:lang w:val="fr-FR"/>
        </w:rPr>
        <w:t xml:space="preserve"> </w:t>
      </w:r>
    </w:p>
    <w:p w14:paraId="2CA0A6B5" w14:textId="77777777" w:rsidR="008A45E4" w:rsidRPr="002172D8" w:rsidRDefault="008A45E4" w:rsidP="00474F19">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1560"/>
        <w:gridCol w:w="4935"/>
        <w:gridCol w:w="3070"/>
      </w:tblGrid>
      <w:tr w:rsidR="008A45E4" w:rsidRPr="002172D8" w14:paraId="33500877" w14:textId="77777777" w:rsidTr="00C16E2B">
        <w:trPr>
          <w:trHeight w:val="259"/>
        </w:trPr>
        <w:tc>
          <w:tcPr>
            <w:tcW w:w="1560" w:type="dxa"/>
            <w:tcBorders>
              <w:bottom w:val="single" w:sz="4" w:space="0" w:color="000000"/>
            </w:tcBorders>
          </w:tcPr>
          <w:p w14:paraId="2A284A24"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c>
          <w:tcPr>
            <w:tcW w:w="4935" w:type="dxa"/>
            <w:tcBorders>
              <w:top w:val="single" w:sz="4" w:space="0" w:color="000000"/>
              <w:left w:val="single" w:sz="4" w:space="0" w:color="000000"/>
              <w:bottom w:val="single" w:sz="4" w:space="0" w:color="000000"/>
            </w:tcBorders>
            <w:shd w:val="clear" w:color="auto" w:fill="F2F2F2"/>
          </w:tcPr>
          <w:p w14:paraId="66B11F7E"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Nom(s) et adresses(s) de l'entité ou des entités juridique(s) soumettant la présente offre</w:t>
            </w: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34120B80"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Nationalité</w:t>
            </w:r>
          </w:p>
        </w:tc>
      </w:tr>
      <w:tr w:rsidR="008A45E4" w:rsidRPr="002172D8" w14:paraId="596AEC42" w14:textId="77777777" w:rsidTr="00C16E2B">
        <w:trPr>
          <w:trHeight w:val="259"/>
        </w:trPr>
        <w:tc>
          <w:tcPr>
            <w:tcW w:w="1560" w:type="dxa"/>
            <w:tcBorders>
              <w:top w:val="single" w:sz="4" w:space="0" w:color="000000"/>
              <w:left w:val="single" w:sz="4" w:space="0" w:color="000000"/>
              <w:bottom w:val="single" w:sz="4" w:space="0" w:color="000000"/>
            </w:tcBorders>
          </w:tcPr>
          <w:p w14:paraId="20618457" w14:textId="77777777"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 xml:space="preserve">Chef de file </w:t>
            </w:r>
          </w:p>
        </w:tc>
        <w:tc>
          <w:tcPr>
            <w:tcW w:w="4935" w:type="dxa"/>
            <w:tcBorders>
              <w:top w:val="single" w:sz="4" w:space="0" w:color="000000"/>
              <w:left w:val="single" w:sz="4" w:space="0" w:color="000000"/>
              <w:bottom w:val="single" w:sz="4" w:space="0" w:color="000000"/>
            </w:tcBorders>
            <w:shd w:val="clear" w:color="auto" w:fill="F2F2F2"/>
          </w:tcPr>
          <w:p w14:paraId="581EBF8B"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2EA70B58"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r>
      <w:tr w:rsidR="008A45E4" w:rsidRPr="002172D8" w14:paraId="3D41411B" w14:textId="77777777" w:rsidTr="00C16E2B">
        <w:trPr>
          <w:trHeight w:val="259"/>
        </w:trPr>
        <w:tc>
          <w:tcPr>
            <w:tcW w:w="1560" w:type="dxa"/>
            <w:tcBorders>
              <w:top w:val="single" w:sz="4" w:space="0" w:color="000000"/>
              <w:left w:val="single" w:sz="4" w:space="0" w:color="000000"/>
              <w:bottom w:val="single" w:sz="4" w:space="0" w:color="000000"/>
            </w:tcBorders>
          </w:tcPr>
          <w:p w14:paraId="75F69024" w14:textId="77777777" w:rsidR="008A45E4" w:rsidRPr="002172D8" w:rsidRDefault="008A45E4" w:rsidP="00474F19">
            <w:pPr>
              <w:suppressAutoHyphens w:val="0"/>
              <w:snapToGrid w:val="0"/>
              <w:spacing w:before="0" w:after="0"/>
              <w:jc w:val="both"/>
              <w:rPr>
                <w:rFonts w:ascii="Frutiger 55" w:hAnsi="Frutiger 55" w:cs="Arial"/>
                <w:b/>
                <w:sz w:val="20"/>
                <w:lang w:val="fr-FR"/>
              </w:rPr>
            </w:pPr>
            <w:r w:rsidRPr="002172D8">
              <w:rPr>
                <w:rFonts w:ascii="Frutiger 55" w:hAnsi="Frutiger 55" w:cs="Arial"/>
                <w:b/>
                <w:sz w:val="20"/>
                <w:lang w:val="fr-FR"/>
              </w:rPr>
              <w:t xml:space="preserve">Membre </w:t>
            </w:r>
          </w:p>
        </w:tc>
        <w:tc>
          <w:tcPr>
            <w:tcW w:w="4935" w:type="dxa"/>
            <w:tcBorders>
              <w:top w:val="single" w:sz="4" w:space="0" w:color="000000"/>
              <w:left w:val="single" w:sz="4" w:space="0" w:color="000000"/>
              <w:bottom w:val="single" w:sz="4" w:space="0" w:color="000000"/>
            </w:tcBorders>
            <w:shd w:val="clear" w:color="auto" w:fill="F2F2F2"/>
          </w:tcPr>
          <w:p w14:paraId="0F04B210"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422FC264"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r>
      <w:tr w:rsidR="008A45E4" w:rsidRPr="002172D8" w14:paraId="587EF5A2" w14:textId="77777777" w:rsidTr="00C16E2B">
        <w:trPr>
          <w:trHeight w:val="259"/>
        </w:trPr>
        <w:tc>
          <w:tcPr>
            <w:tcW w:w="1560" w:type="dxa"/>
            <w:tcBorders>
              <w:top w:val="single" w:sz="4" w:space="0" w:color="000000"/>
              <w:left w:val="single" w:sz="4" w:space="0" w:color="000000"/>
              <w:bottom w:val="single" w:sz="4" w:space="0" w:color="000000"/>
            </w:tcBorders>
          </w:tcPr>
          <w:p w14:paraId="0B6B8D4A" w14:textId="77777777" w:rsidR="008A45E4" w:rsidRPr="002172D8" w:rsidRDefault="008A45E4" w:rsidP="00474F19">
            <w:pPr>
              <w:suppressAutoHyphens w:val="0"/>
              <w:snapToGrid w:val="0"/>
              <w:spacing w:before="0" w:after="0"/>
              <w:jc w:val="both"/>
              <w:rPr>
                <w:rFonts w:ascii="Frutiger 55" w:hAnsi="Frutiger 55" w:cs="Arial"/>
                <w:b/>
                <w:sz w:val="20"/>
                <w:lang w:val="fr-FR"/>
              </w:rPr>
            </w:pPr>
            <w:r w:rsidRPr="002172D8">
              <w:rPr>
                <w:rFonts w:ascii="Frutiger 55" w:hAnsi="Frutiger 55" w:cs="Arial"/>
                <w:b/>
                <w:sz w:val="20"/>
                <w:lang w:val="fr-FR"/>
              </w:rPr>
              <w:t xml:space="preserve">Etc. </w:t>
            </w:r>
          </w:p>
        </w:tc>
        <w:tc>
          <w:tcPr>
            <w:tcW w:w="4935" w:type="dxa"/>
            <w:tcBorders>
              <w:top w:val="single" w:sz="4" w:space="0" w:color="000000"/>
              <w:left w:val="single" w:sz="4" w:space="0" w:color="000000"/>
              <w:bottom w:val="single" w:sz="4" w:space="0" w:color="000000"/>
            </w:tcBorders>
            <w:shd w:val="clear" w:color="auto" w:fill="F2F2F2"/>
          </w:tcPr>
          <w:p w14:paraId="3818199D"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0F9B6BB0" w14:textId="77777777" w:rsidR="008A45E4" w:rsidRPr="002172D8" w:rsidRDefault="008A45E4" w:rsidP="00474F19">
            <w:pPr>
              <w:suppressAutoHyphens w:val="0"/>
              <w:snapToGrid w:val="0"/>
              <w:spacing w:before="0" w:after="0"/>
              <w:jc w:val="both"/>
              <w:rPr>
                <w:rFonts w:ascii="Frutiger 55" w:hAnsi="Frutiger 55" w:cs="Arial"/>
                <w:b/>
                <w:sz w:val="20"/>
                <w:lang w:val="fr-FR"/>
              </w:rPr>
            </w:pPr>
          </w:p>
        </w:tc>
      </w:tr>
    </w:tbl>
    <w:p w14:paraId="19A2389F" w14:textId="77777777" w:rsidR="008A45E4" w:rsidRPr="002172D8" w:rsidRDefault="008A45E4" w:rsidP="00474F19">
      <w:pPr>
        <w:suppressAutoHyphens w:val="0"/>
        <w:spacing w:before="0" w:after="0"/>
        <w:jc w:val="both"/>
        <w:rPr>
          <w:rFonts w:ascii="Frutiger 55" w:hAnsi="Frutiger 55"/>
          <w:sz w:val="20"/>
          <w:lang w:val="fr-FR"/>
        </w:rPr>
      </w:pPr>
    </w:p>
    <w:p w14:paraId="7F62ED65" w14:textId="77777777" w:rsidR="008A45E4" w:rsidRPr="002172D8" w:rsidRDefault="008A45E4" w:rsidP="00474F19">
      <w:pPr>
        <w:suppressAutoHyphens w:val="0"/>
        <w:spacing w:before="0" w:after="0"/>
        <w:jc w:val="both"/>
        <w:rPr>
          <w:rFonts w:ascii="Frutiger 55" w:hAnsi="Frutiger 55" w:cs="Arial"/>
          <w:sz w:val="20"/>
          <w:vertAlign w:val="subscript"/>
          <w:lang w:val="fr-FR"/>
        </w:rPr>
      </w:pPr>
      <w:r w:rsidRPr="002172D8">
        <w:rPr>
          <w:rFonts w:ascii="Frutiger 55" w:hAnsi="Frutiger 55" w:cs="Arial"/>
          <w:b/>
          <w:sz w:val="20"/>
          <w:lang w:val="fr-FR"/>
        </w:rPr>
        <w:t>2</w:t>
      </w:r>
      <w:r w:rsidRPr="002172D8">
        <w:rPr>
          <w:rFonts w:ascii="Frutiger 55" w:hAnsi="Frutiger 55" w:cs="Arial"/>
          <w:b/>
          <w:sz w:val="20"/>
          <w:lang w:val="fr-FR"/>
        </w:rPr>
        <w:tab/>
        <w:t>PERSONNE À CONTACTER (pour la présente offre)</w:t>
      </w:r>
      <w:r w:rsidRPr="002172D8">
        <w:rPr>
          <w:rFonts w:ascii="Frutiger 55" w:hAnsi="Frutiger 55" w:cs="Arial"/>
          <w:sz w:val="20"/>
          <w:vertAlign w:val="subscript"/>
          <w:lang w:val="fr-FR"/>
        </w:rPr>
        <w:t xml:space="preserve"> </w:t>
      </w:r>
    </w:p>
    <w:p w14:paraId="113A4065" w14:textId="77777777" w:rsidR="008A45E4" w:rsidRPr="002172D8" w:rsidRDefault="008A45E4" w:rsidP="00474F19">
      <w:pPr>
        <w:suppressAutoHyphens w:val="0"/>
        <w:spacing w:before="0" w:after="0"/>
        <w:jc w:val="both"/>
        <w:rPr>
          <w:rFonts w:ascii="Frutiger 55" w:hAnsi="Frutiger 55"/>
          <w:sz w:val="20"/>
          <w:lang w:val="fr-FR"/>
        </w:rPr>
      </w:pPr>
    </w:p>
    <w:tbl>
      <w:tblPr>
        <w:tblW w:w="0" w:type="auto"/>
        <w:tblInd w:w="139" w:type="dxa"/>
        <w:tblLayout w:type="fixed"/>
        <w:tblLook w:val="0000" w:firstRow="0" w:lastRow="0" w:firstColumn="0" w:lastColumn="0" w:noHBand="0" w:noVBand="0"/>
      </w:tblPr>
      <w:tblGrid>
        <w:gridCol w:w="2588"/>
        <w:gridCol w:w="6903"/>
      </w:tblGrid>
      <w:tr w:rsidR="008A45E4" w:rsidRPr="002172D8" w14:paraId="79038521"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02C50A2F" w14:textId="77777777" w:rsidR="008A45E4" w:rsidRPr="002172D8" w:rsidRDefault="008A45E4" w:rsidP="00474F19">
            <w:pPr>
              <w:suppressAutoHyphens w:val="0"/>
              <w:snapToGrid w:val="0"/>
              <w:spacing w:before="0" w:after="0"/>
              <w:rPr>
                <w:rFonts w:ascii="Frutiger 55" w:hAnsi="Frutiger 55" w:cs="Arial"/>
                <w:sz w:val="20"/>
                <w:vertAlign w:val="subscript"/>
                <w:lang w:val="fr-FR"/>
              </w:rPr>
            </w:pPr>
            <w:r w:rsidRPr="002172D8">
              <w:rPr>
                <w:rFonts w:ascii="Frutiger 55" w:hAnsi="Frutiger 55" w:cs="Arial"/>
                <w:sz w:val="20"/>
                <w:vertAlign w:val="subscript"/>
                <w:lang w:val="fr-FR"/>
              </w:rPr>
              <w:t xml:space="preserve"> </w:t>
            </w:r>
            <w:r w:rsidRPr="002172D8">
              <w:rPr>
                <w:rFonts w:ascii="Frutiger 55" w:hAnsi="Frutiger 55" w:cs="Arial"/>
                <w:b/>
                <w:sz w:val="20"/>
                <w:lang w:val="fr-FR"/>
              </w:rPr>
              <w:t>Nom</w:t>
            </w:r>
            <w:r w:rsidRPr="002172D8">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5C2455FC"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24DD1A17"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17173901" w14:textId="77777777" w:rsidR="008A45E4" w:rsidRPr="002172D8" w:rsidRDefault="008A45E4" w:rsidP="00474F19">
            <w:pPr>
              <w:suppressAutoHyphens w:val="0"/>
              <w:snapToGrid w:val="0"/>
              <w:spacing w:before="0" w:after="0"/>
              <w:rPr>
                <w:rFonts w:ascii="Frutiger 55" w:hAnsi="Frutiger 55" w:cs="Arial"/>
                <w:sz w:val="20"/>
                <w:vertAlign w:val="subscript"/>
                <w:lang w:val="fr-FR"/>
              </w:rPr>
            </w:pPr>
            <w:r w:rsidRPr="002172D8">
              <w:rPr>
                <w:rFonts w:ascii="Frutiger 55" w:hAnsi="Frutiger 55" w:cs="Arial"/>
                <w:b/>
                <w:sz w:val="20"/>
                <w:lang w:val="fr-FR"/>
              </w:rPr>
              <w:t>Organisation</w:t>
            </w:r>
            <w:r w:rsidRPr="002172D8">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70F29222"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5C65453E"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513EA205" w14:textId="77777777" w:rsidR="008A45E4" w:rsidRPr="002172D8" w:rsidRDefault="008A45E4" w:rsidP="00474F19">
            <w:pPr>
              <w:suppressAutoHyphens w:val="0"/>
              <w:snapToGrid w:val="0"/>
              <w:spacing w:before="0" w:after="0"/>
              <w:rPr>
                <w:rFonts w:ascii="Frutiger 55" w:hAnsi="Frutiger 55" w:cs="Arial"/>
                <w:sz w:val="20"/>
                <w:vertAlign w:val="subscript"/>
                <w:lang w:val="fr-FR"/>
              </w:rPr>
            </w:pPr>
            <w:r w:rsidRPr="002172D8">
              <w:rPr>
                <w:rFonts w:ascii="Frutiger 55" w:hAnsi="Frutiger 55" w:cs="Arial"/>
                <w:b/>
                <w:sz w:val="20"/>
                <w:lang w:val="fr-FR"/>
              </w:rPr>
              <w:t>Adresse</w:t>
            </w:r>
            <w:r w:rsidRPr="002172D8">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6ADA8676"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382EE65D"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341E366A" w14:textId="77777777" w:rsidR="008A45E4" w:rsidRPr="002172D8" w:rsidRDefault="008A45E4" w:rsidP="00474F19">
            <w:pPr>
              <w:suppressAutoHyphens w:val="0"/>
              <w:snapToGrid w:val="0"/>
              <w:spacing w:before="0" w:after="0"/>
              <w:rPr>
                <w:rFonts w:ascii="Frutiger 55" w:hAnsi="Frutiger 55" w:cs="Arial"/>
                <w:sz w:val="20"/>
                <w:vertAlign w:val="subscript"/>
                <w:lang w:val="fr-FR"/>
              </w:rPr>
            </w:pPr>
            <w:r w:rsidRPr="002172D8">
              <w:rPr>
                <w:rFonts w:ascii="Frutiger 55" w:hAnsi="Frutiger 55" w:cs="Arial"/>
                <w:b/>
                <w:sz w:val="20"/>
                <w:lang w:val="fr-FR"/>
              </w:rPr>
              <w:t>Téléphone</w:t>
            </w:r>
            <w:r w:rsidRPr="002172D8">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061A40A6"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245150DF"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7A485141" w14:textId="77777777" w:rsidR="008A45E4" w:rsidRPr="002172D8" w:rsidRDefault="008A45E4" w:rsidP="00474F19">
            <w:pPr>
              <w:suppressAutoHyphens w:val="0"/>
              <w:snapToGrid w:val="0"/>
              <w:spacing w:before="0" w:after="0"/>
              <w:rPr>
                <w:rFonts w:ascii="Frutiger 55" w:hAnsi="Frutiger 55" w:cs="Arial"/>
                <w:sz w:val="20"/>
                <w:vertAlign w:val="subscript"/>
                <w:lang w:val="fr-FR"/>
              </w:rPr>
            </w:pPr>
            <w:r w:rsidRPr="002172D8">
              <w:rPr>
                <w:rFonts w:ascii="Frutiger 55" w:hAnsi="Frutiger 55" w:cs="Arial"/>
                <w:b/>
                <w:sz w:val="20"/>
                <w:lang w:val="fr-FR"/>
              </w:rPr>
              <w:t>Adresse électronique</w:t>
            </w:r>
            <w:r w:rsidRPr="002172D8">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436211CA" w14:textId="77777777" w:rsidR="008A45E4" w:rsidRPr="002172D8" w:rsidRDefault="008A45E4" w:rsidP="00474F19">
            <w:pPr>
              <w:suppressAutoHyphens w:val="0"/>
              <w:snapToGrid w:val="0"/>
              <w:spacing w:before="0" w:after="0"/>
              <w:rPr>
                <w:rFonts w:ascii="Frutiger 55" w:hAnsi="Frutiger 55" w:cs="Arial"/>
                <w:sz w:val="20"/>
                <w:lang w:val="fr-FR"/>
              </w:rPr>
            </w:pPr>
          </w:p>
        </w:tc>
      </w:tr>
    </w:tbl>
    <w:p w14:paraId="5E98305C"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p>
    <w:p w14:paraId="0F841FDA"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r w:rsidRPr="002172D8">
        <w:rPr>
          <w:rFonts w:ascii="Frutiger 55" w:hAnsi="Frutiger 55" w:cs="Arial"/>
          <w:b/>
          <w:sz w:val="20"/>
          <w:lang w:val="fr-FR"/>
        </w:rPr>
        <w:t>3</w:t>
      </w:r>
      <w:r w:rsidRPr="002172D8">
        <w:rPr>
          <w:rFonts w:ascii="Frutiger 55" w:hAnsi="Frutiger 55" w:cs="Arial"/>
          <w:b/>
          <w:sz w:val="20"/>
          <w:lang w:val="fr-FR"/>
        </w:rPr>
        <w:tab/>
        <w:t>CAPACITÉ ÉCONOMIQUE ET FINANCIÈRE</w:t>
      </w:r>
    </w:p>
    <w:p w14:paraId="5AC6AD49" w14:textId="77777777" w:rsidR="008A45E4" w:rsidRPr="002172D8" w:rsidRDefault="008A45E4" w:rsidP="00474F19">
      <w:pPr>
        <w:suppressAutoHyphens w:val="0"/>
        <w:spacing w:before="0" w:after="0"/>
        <w:jc w:val="both"/>
        <w:rPr>
          <w:rFonts w:ascii="Frutiger 55" w:hAnsi="Frutiger 55" w:cs="Arial"/>
          <w:sz w:val="20"/>
          <w:lang w:val="fr-FR"/>
        </w:rPr>
      </w:pPr>
    </w:p>
    <w:p w14:paraId="12F2A11D"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 xml:space="preserve">Veuillez compléter le tableau « Données financières » suivant à partir de vos comptes annuels. </w:t>
      </w:r>
    </w:p>
    <w:p w14:paraId="011B95FA" w14:textId="77777777" w:rsidR="008A45E4" w:rsidRPr="002172D8" w:rsidRDefault="008A45E4" w:rsidP="00474F19">
      <w:pPr>
        <w:suppressAutoHyphens w:val="0"/>
        <w:spacing w:before="0" w:after="0"/>
        <w:jc w:val="both"/>
        <w:rPr>
          <w:rFonts w:ascii="Frutiger 55" w:hAnsi="Frutiger 55" w:cs="Arial"/>
          <w:sz w:val="20"/>
          <w:lang w:val="fr-FR"/>
        </w:rPr>
      </w:pPr>
    </w:p>
    <w:tbl>
      <w:tblPr>
        <w:tblW w:w="8931" w:type="dxa"/>
        <w:tblInd w:w="1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105" w:type="dxa"/>
          <w:right w:w="105" w:type="dxa"/>
        </w:tblCellMar>
        <w:tblLook w:val="0000" w:firstRow="0" w:lastRow="0" w:firstColumn="0" w:lastColumn="0" w:noHBand="0" w:noVBand="0"/>
      </w:tblPr>
      <w:tblGrid>
        <w:gridCol w:w="2694"/>
        <w:gridCol w:w="1276"/>
        <w:gridCol w:w="1134"/>
        <w:gridCol w:w="1134"/>
        <w:gridCol w:w="2693"/>
      </w:tblGrid>
      <w:tr w:rsidR="008A45E4" w:rsidRPr="002172D8" w14:paraId="6AA8486A" w14:textId="77777777" w:rsidTr="00C16E2B">
        <w:trPr>
          <w:trHeight w:val="238"/>
        </w:trPr>
        <w:tc>
          <w:tcPr>
            <w:tcW w:w="2694" w:type="dxa"/>
            <w:shd w:val="clear" w:color="auto" w:fill="F2F2F2"/>
          </w:tcPr>
          <w:p w14:paraId="1A555364" w14:textId="77777777" w:rsidR="008A45E4" w:rsidRPr="002172D8" w:rsidRDefault="008A45E4" w:rsidP="00474F19">
            <w:pPr>
              <w:suppressAutoHyphens w:val="0"/>
              <w:snapToGrid w:val="0"/>
              <w:spacing w:before="0" w:after="0"/>
              <w:outlineLvl w:val="3"/>
              <w:rPr>
                <w:rFonts w:ascii="Frutiger 55" w:hAnsi="Frutiger 55" w:cs="Arial"/>
                <w:b/>
                <w:sz w:val="20"/>
                <w:lang w:val="fr-FR"/>
              </w:rPr>
            </w:pPr>
            <w:r w:rsidRPr="002172D8">
              <w:rPr>
                <w:rFonts w:ascii="Frutiger 55" w:hAnsi="Frutiger 55" w:cs="Arial"/>
                <w:b/>
                <w:sz w:val="20"/>
                <w:lang w:val="fr-FR"/>
              </w:rPr>
              <w:t>Données financières</w:t>
            </w:r>
          </w:p>
        </w:tc>
        <w:tc>
          <w:tcPr>
            <w:tcW w:w="1276" w:type="dxa"/>
            <w:shd w:val="clear" w:color="auto" w:fill="F2F2F2"/>
          </w:tcPr>
          <w:p w14:paraId="566CE650" w14:textId="4858F9FA"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 xml:space="preserve">Exercice </w:t>
            </w:r>
            <w:r w:rsidR="00DD00F0" w:rsidRPr="002172D8">
              <w:rPr>
                <w:rFonts w:ascii="Frutiger 55" w:hAnsi="Frutiger 55" w:cs="Arial"/>
                <w:b/>
                <w:sz w:val="20"/>
                <w:lang w:val="fr-FR"/>
              </w:rPr>
              <w:t>20</w:t>
            </w:r>
            <w:r w:rsidR="00A92606" w:rsidRPr="002172D8">
              <w:rPr>
                <w:rFonts w:ascii="Frutiger 55" w:hAnsi="Frutiger 55" w:cs="Arial"/>
                <w:b/>
                <w:sz w:val="20"/>
                <w:lang w:val="fr-FR"/>
              </w:rPr>
              <w:t>19</w:t>
            </w:r>
          </w:p>
          <w:p w14:paraId="2ACC7F3E" w14:textId="77777777"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FCFA</w:t>
            </w:r>
          </w:p>
        </w:tc>
        <w:tc>
          <w:tcPr>
            <w:tcW w:w="1134" w:type="dxa"/>
            <w:shd w:val="clear" w:color="auto" w:fill="F2F2F2"/>
          </w:tcPr>
          <w:p w14:paraId="023A262C" w14:textId="187AB46E"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Exercice 202</w:t>
            </w:r>
            <w:r w:rsidR="00A92606" w:rsidRPr="002172D8">
              <w:rPr>
                <w:rFonts w:ascii="Frutiger 55" w:hAnsi="Frutiger 55" w:cs="Arial"/>
                <w:b/>
                <w:sz w:val="20"/>
                <w:lang w:val="fr-FR"/>
              </w:rPr>
              <w:t>0</w:t>
            </w:r>
          </w:p>
          <w:p w14:paraId="0BD725C0" w14:textId="77777777"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FCFA</w:t>
            </w:r>
          </w:p>
        </w:tc>
        <w:tc>
          <w:tcPr>
            <w:tcW w:w="1134" w:type="dxa"/>
            <w:shd w:val="clear" w:color="auto" w:fill="F2F2F2"/>
          </w:tcPr>
          <w:p w14:paraId="57D00055" w14:textId="366893D0"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Exercice 202</w:t>
            </w:r>
            <w:r w:rsidR="00A92606" w:rsidRPr="002172D8">
              <w:rPr>
                <w:rFonts w:ascii="Frutiger 55" w:hAnsi="Frutiger 55" w:cs="Arial"/>
                <w:b/>
                <w:sz w:val="20"/>
                <w:lang w:val="fr-FR"/>
              </w:rPr>
              <w:t>1</w:t>
            </w:r>
          </w:p>
          <w:p w14:paraId="61A99595" w14:textId="77777777" w:rsidR="008A45E4" w:rsidRPr="002172D8" w:rsidRDefault="008A45E4" w:rsidP="00474F19">
            <w:pPr>
              <w:suppressAutoHyphens w:val="0"/>
              <w:spacing w:before="0" w:after="0"/>
              <w:rPr>
                <w:rFonts w:ascii="Frutiger 55" w:hAnsi="Frutiger 55" w:cs="Arial"/>
                <w:b/>
                <w:sz w:val="20"/>
                <w:lang w:val="fr-FR"/>
              </w:rPr>
            </w:pPr>
            <w:r w:rsidRPr="002172D8">
              <w:rPr>
                <w:rFonts w:ascii="Frutiger 55" w:hAnsi="Frutiger 55" w:cs="Arial"/>
                <w:b/>
                <w:sz w:val="20"/>
                <w:lang w:val="fr-FR"/>
              </w:rPr>
              <w:t>FCFA</w:t>
            </w:r>
          </w:p>
        </w:tc>
        <w:tc>
          <w:tcPr>
            <w:tcW w:w="2693" w:type="dxa"/>
            <w:shd w:val="clear" w:color="auto" w:fill="F2F2F2"/>
          </w:tcPr>
          <w:p w14:paraId="41DC6872" w14:textId="77777777" w:rsidR="008A45E4" w:rsidRPr="002172D8" w:rsidRDefault="008A45E4" w:rsidP="00474F19">
            <w:pPr>
              <w:suppressAutoHyphens w:val="0"/>
              <w:snapToGrid w:val="0"/>
              <w:spacing w:before="0" w:after="0"/>
              <w:rPr>
                <w:rFonts w:ascii="Frutiger 55" w:hAnsi="Frutiger 55" w:cs="Arial"/>
                <w:b/>
                <w:sz w:val="20"/>
                <w:lang w:val="fr-FR"/>
              </w:rPr>
            </w:pPr>
            <w:r w:rsidRPr="002172D8">
              <w:rPr>
                <w:rFonts w:ascii="Frutiger 55" w:hAnsi="Frutiger 55" w:cs="Arial"/>
                <w:b/>
                <w:sz w:val="20"/>
                <w:lang w:val="fr-FR"/>
              </w:rPr>
              <w:t>Moyenne</w:t>
            </w:r>
          </w:p>
          <w:p w14:paraId="3F9FA5CC" w14:textId="77777777" w:rsidR="008A45E4" w:rsidRPr="002172D8" w:rsidRDefault="008A45E4" w:rsidP="00474F19">
            <w:pPr>
              <w:suppressAutoHyphens w:val="0"/>
              <w:spacing w:before="0" w:after="0"/>
              <w:rPr>
                <w:rFonts w:ascii="Frutiger 55" w:hAnsi="Frutiger 55" w:cs="Arial"/>
                <w:b/>
                <w:sz w:val="20"/>
                <w:lang w:val="fr-FR"/>
              </w:rPr>
            </w:pPr>
            <w:r w:rsidRPr="002172D8">
              <w:rPr>
                <w:rFonts w:ascii="Frutiger 55" w:hAnsi="Frutiger 55" w:cs="Arial"/>
                <w:b/>
                <w:sz w:val="20"/>
                <w:lang w:val="fr-FR"/>
              </w:rPr>
              <w:t>FCFA des trois années</w:t>
            </w:r>
          </w:p>
        </w:tc>
      </w:tr>
      <w:tr w:rsidR="008A45E4" w:rsidRPr="002172D8" w14:paraId="7062954E" w14:textId="77777777" w:rsidTr="00C16E2B">
        <w:trPr>
          <w:trHeight w:val="230"/>
        </w:trPr>
        <w:tc>
          <w:tcPr>
            <w:tcW w:w="2694" w:type="dxa"/>
          </w:tcPr>
          <w:p w14:paraId="54EF0B62"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Chiffre d’affaires annuel, à l'exclusion du présent marché</w:t>
            </w:r>
          </w:p>
        </w:tc>
        <w:tc>
          <w:tcPr>
            <w:tcW w:w="1276" w:type="dxa"/>
          </w:tcPr>
          <w:p w14:paraId="7194989F"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6CB00CC9"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38E77321"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2693" w:type="dxa"/>
          </w:tcPr>
          <w:p w14:paraId="2238996C"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4FE7ED66" w14:textId="77777777" w:rsidTr="00C16E2B">
        <w:trPr>
          <w:trHeight w:val="230"/>
        </w:trPr>
        <w:tc>
          <w:tcPr>
            <w:tcW w:w="2694" w:type="dxa"/>
          </w:tcPr>
          <w:p w14:paraId="1106BFB5"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Trésorerie et équivalents de trésorerie en début d'exercice</w:t>
            </w:r>
          </w:p>
        </w:tc>
        <w:tc>
          <w:tcPr>
            <w:tcW w:w="1276" w:type="dxa"/>
          </w:tcPr>
          <w:p w14:paraId="4AF54BA9"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3F64621E"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0914FCEE"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2693" w:type="dxa"/>
          </w:tcPr>
          <w:p w14:paraId="0537FCBF"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65A2CD92" w14:textId="77777777" w:rsidTr="00C16E2B">
        <w:trPr>
          <w:trHeight w:val="230"/>
        </w:trPr>
        <w:tc>
          <w:tcPr>
            <w:tcW w:w="2694" w:type="dxa"/>
          </w:tcPr>
          <w:p w14:paraId="0F8B3CDF"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Flux net de trésorerie lié / (consacré) aux activités productives, aux opérations d'investissement et de financement à l'exclusion des futurs marchés</w:t>
            </w:r>
          </w:p>
        </w:tc>
        <w:tc>
          <w:tcPr>
            <w:tcW w:w="1276" w:type="dxa"/>
          </w:tcPr>
          <w:p w14:paraId="6BAAF02E"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17CD0542"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2F4F61DC"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2693" w:type="dxa"/>
          </w:tcPr>
          <w:p w14:paraId="136A0732"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2B82572C" w14:textId="77777777" w:rsidTr="00C16E2B">
        <w:trPr>
          <w:trHeight w:val="230"/>
        </w:trPr>
        <w:tc>
          <w:tcPr>
            <w:tcW w:w="2694" w:type="dxa"/>
          </w:tcPr>
          <w:p w14:paraId="31B55406"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Flux net de trésorerie lié/(consacré) aux futurs marchés, à l'exclusion du présent marché</w:t>
            </w:r>
          </w:p>
        </w:tc>
        <w:tc>
          <w:tcPr>
            <w:tcW w:w="1276" w:type="dxa"/>
            <w:shd w:val="clear" w:color="auto" w:fill="808080"/>
          </w:tcPr>
          <w:p w14:paraId="146538EF"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shd w:val="clear" w:color="auto" w:fill="808080"/>
          </w:tcPr>
          <w:p w14:paraId="0A45D8A2"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shd w:val="clear" w:color="auto" w:fill="808080"/>
          </w:tcPr>
          <w:p w14:paraId="34946DFC"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2693" w:type="dxa"/>
            <w:shd w:val="clear" w:color="auto" w:fill="808080"/>
          </w:tcPr>
          <w:p w14:paraId="3D4C19B0" w14:textId="77777777" w:rsidR="008A45E4" w:rsidRPr="002172D8" w:rsidRDefault="008A45E4" w:rsidP="00474F19">
            <w:pPr>
              <w:suppressAutoHyphens w:val="0"/>
              <w:snapToGrid w:val="0"/>
              <w:spacing w:before="0" w:after="0"/>
              <w:rPr>
                <w:rFonts w:ascii="Frutiger 55" w:hAnsi="Frutiger 55" w:cs="Arial"/>
                <w:sz w:val="20"/>
                <w:lang w:val="fr-FR"/>
              </w:rPr>
            </w:pPr>
          </w:p>
        </w:tc>
      </w:tr>
      <w:tr w:rsidR="008A45E4" w:rsidRPr="002172D8" w14:paraId="26057AFB" w14:textId="77777777" w:rsidTr="00C16E2B">
        <w:trPr>
          <w:trHeight w:val="230"/>
        </w:trPr>
        <w:tc>
          <w:tcPr>
            <w:tcW w:w="2694" w:type="dxa"/>
          </w:tcPr>
          <w:p w14:paraId="4256EB7B"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Trésorerie et équivalents de trésorerie en fin d'exercice [somme des trois lignes précédentes]</w:t>
            </w:r>
          </w:p>
        </w:tc>
        <w:tc>
          <w:tcPr>
            <w:tcW w:w="1276" w:type="dxa"/>
          </w:tcPr>
          <w:p w14:paraId="1B94A5E0"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30AC5433"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1134" w:type="dxa"/>
          </w:tcPr>
          <w:p w14:paraId="5E26E97D" w14:textId="77777777" w:rsidR="008A45E4" w:rsidRPr="002172D8" w:rsidRDefault="008A45E4" w:rsidP="00474F19">
            <w:pPr>
              <w:suppressAutoHyphens w:val="0"/>
              <w:snapToGrid w:val="0"/>
              <w:spacing w:before="0" w:after="0"/>
              <w:rPr>
                <w:rFonts w:ascii="Frutiger 55" w:hAnsi="Frutiger 55" w:cs="Arial"/>
                <w:sz w:val="20"/>
                <w:lang w:val="fr-FR"/>
              </w:rPr>
            </w:pPr>
          </w:p>
        </w:tc>
        <w:tc>
          <w:tcPr>
            <w:tcW w:w="2693" w:type="dxa"/>
          </w:tcPr>
          <w:p w14:paraId="15D84CC2" w14:textId="77777777" w:rsidR="008A45E4" w:rsidRPr="002172D8" w:rsidRDefault="008A45E4" w:rsidP="00474F19">
            <w:pPr>
              <w:suppressAutoHyphens w:val="0"/>
              <w:snapToGrid w:val="0"/>
              <w:spacing w:before="0" w:after="0"/>
              <w:rPr>
                <w:rFonts w:ascii="Frutiger 55" w:hAnsi="Frutiger 55" w:cs="Arial"/>
                <w:sz w:val="20"/>
                <w:lang w:val="fr-FR"/>
              </w:rPr>
            </w:pPr>
          </w:p>
        </w:tc>
      </w:tr>
    </w:tbl>
    <w:p w14:paraId="3B4BB41E"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p>
    <w:p w14:paraId="6249C0EF"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r w:rsidRPr="002172D8">
        <w:rPr>
          <w:rFonts w:ascii="Frutiger 55" w:hAnsi="Frutiger 55" w:cs="Arial"/>
          <w:b/>
          <w:sz w:val="20"/>
          <w:lang w:val="fr-FR"/>
        </w:rPr>
        <w:t>N.B. Prière de joindre les éléments justificatifs.</w:t>
      </w:r>
    </w:p>
    <w:p w14:paraId="427B6917"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p>
    <w:p w14:paraId="137B7026"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p>
    <w:p w14:paraId="018A1EA7" w14:textId="64FB60B6" w:rsidR="008A45E4" w:rsidRPr="002172D8" w:rsidRDefault="008A45E4" w:rsidP="00474F19">
      <w:pPr>
        <w:tabs>
          <w:tab w:val="left" w:pos="360"/>
        </w:tabs>
        <w:suppressAutoHyphens w:val="0"/>
        <w:spacing w:before="0" w:after="0"/>
        <w:jc w:val="both"/>
        <w:rPr>
          <w:rFonts w:ascii="Frutiger 55" w:hAnsi="Frutiger 55" w:cs="Arial"/>
          <w:b/>
          <w:sz w:val="20"/>
          <w:lang w:val="fr-FR"/>
        </w:rPr>
      </w:pPr>
      <w:r w:rsidRPr="002172D8">
        <w:rPr>
          <w:rFonts w:ascii="Frutiger 55" w:hAnsi="Frutiger 55" w:cs="Arial"/>
          <w:b/>
          <w:sz w:val="20"/>
          <w:lang w:val="fr-FR"/>
        </w:rPr>
        <w:t>4</w:t>
      </w:r>
      <w:r w:rsidRPr="002172D8">
        <w:rPr>
          <w:rFonts w:ascii="Frutiger 55" w:hAnsi="Frutiger 55" w:cs="Arial"/>
          <w:b/>
          <w:sz w:val="20"/>
          <w:lang w:val="fr-FR"/>
        </w:rPr>
        <w:tab/>
        <w:t xml:space="preserve">EFFECTIFS </w:t>
      </w:r>
    </w:p>
    <w:p w14:paraId="2AC68CAA"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p>
    <w:p w14:paraId="1E0F1EBE"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Prière d'indiquer les renseignements suivants pour les deux exercices précédents et pour l'exercice en cours.</w:t>
      </w:r>
    </w:p>
    <w:p w14:paraId="451B1ADB" w14:textId="77777777" w:rsidR="008A45E4" w:rsidRPr="002172D8" w:rsidRDefault="008A45E4" w:rsidP="00474F19">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1842"/>
        <w:gridCol w:w="1135"/>
        <w:gridCol w:w="1559"/>
        <w:gridCol w:w="993"/>
        <w:gridCol w:w="1559"/>
        <w:gridCol w:w="992"/>
        <w:gridCol w:w="1609"/>
      </w:tblGrid>
      <w:tr w:rsidR="008A45E4" w:rsidRPr="002172D8" w14:paraId="12E61179" w14:textId="77777777" w:rsidTr="00C16E2B">
        <w:trPr>
          <w:trHeight w:val="288"/>
        </w:trPr>
        <w:tc>
          <w:tcPr>
            <w:tcW w:w="1842" w:type="dxa"/>
            <w:tcBorders>
              <w:top w:val="single" w:sz="8" w:space="0" w:color="000000"/>
              <w:left w:val="single" w:sz="8" w:space="0" w:color="000000"/>
              <w:bottom w:val="single" w:sz="4" w:space="0" w:color="000000"/>
            </w:tcBorders>
            <w:shd w:val="clear" w:color="auto" w:fill="F2F2F2"/>
          </w:tcPr>
          <w:p w14:paraId="3BE20BC1"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Effectif moyen</w:t>
            </w:r>
          </w:p>
        </w:tc>
        <w:tc>
          <w:tcPr>
            <w:tcW w:w="2694" w:type="dxa"/>
            <w:gridSpan w:val="2"/>
            <w:tcBorders>
              <w:top w:val="single" w:sz="8" w:space="0" w:color="000000"/>
              <w:left w:val="single" w:sz="4" w:space="0" w:color="000000"/>
              <w:bottom w:val="single" w:sz="4" w:space="0" w:color="000000"/>
            </w:tcBorders>
            <w:shd w:val="clear" w:color="auto" w:fill="F2F2F2"/>
          </w:tcPr>
          <w:p w14:paraId="69E9B225"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Avant-dernier exercice</w:t>
            </w:r>
          </w:p>
        </w:tc>
        <w:tc>
          <w:tcPr>
            <w:tcW w:w="2552" w:type="dxa"/>
            <w:gridSpan w:val="2"/>
            <w:tcBorders>
              <w:top w:val="single" w:sz="8" w:space="0" w:color="000000"/>
              <w:left w:val="single" w:sz="4" w:space="0" w:color="000000"/>
              <w:bottom w:val="single" w:sz="4" w:space="0" w:color="000000"/>
            </w:tcBorders>
            <w:shd w:val="clear" w:color="auto" w:fill="F2F2F2"/>
          </w:tcPr>
          <w:p w14:paraId="456416C6"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Dernier exercice</w:t>
            </w:r>
          </w:p>
        </w:tc>
        <w:tc>
          <w:tcPr>
            <w:tcW w:w="2601" w:type="dxa"/>
            <w:gridSpan w:val="2"/>
            <w:tcBorders>
              <w:top w:val="single" w:sz="8" w:space="0" w:color="000000"/>
              <w:left w:val="single" w:sz="4" w:space="0" w:color="000000"/>
              <w:bottom w:val="single" w:sz="4" w:space="0" w:color="000000"/>
              <w:right w:val="single" w:sz="8" w:space="0" w:color="000000"/>
            </w:tcBorders>
            <w:shd w:val="clear" w:color="auto" w:fill="F2F2F2"/>
          </w:tcPr>
          <w:p w14:paraId="2BCA81E6"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Exercice en cours</w:t>
            </w:r>
          </w:p>
        </w:tc>
      </w:tr>
      <w:tr w:rsidR="008A45E4" w:rsidRPr="002172D8" w14:paraId="353F5AB9" w14:textId="77777777" w:rsidTr="00C16E2B">
        <w:trPr>
          <w:trHeight w:val="288"/>
        </w:trPr>
        <w:tc>
          <w:tcPr>
            <w:tcW w:w="1842" w:type="dxa"/>
            <w:tcBorders>
              <w:top w:val="single" w:sz="4" w:space="0" w:color="000000"/>
              <w:left w:val="single" w:sz="8" w:space="0" w:color="000000"/>
              <w:bottom w:val="single" w:sz="4" w:space="0" w:color="000000"/>
            </w:tcBorders>
            <w:shd w:val="clear" w:color="auto" w:fill="F2F2F2"/>
          </w:tcPr>
          <w:p w14:paraId="1F391C49" w14:textId="77777777" w:rsidR="008A45E4" w:rsidRPr="002172D8" w:rsidRDefault="008A45E4" w:rsidP="00474F19">
            <w:pPr>
              <w:suppressAutoHyphens w:val="0"/>
              <w:snapToGrid w:val="0"/>
              <w:spacing w:before="0" w:after="0"/>
              <w:jc w:val="center"/>
              <w:rPr>
                <w:rFonts w:ascii="Frutiger 55" w:hAnsi="Frutiger 55" w:cs="Arial"/>
                <w:b/>
                <w:sz w:val="20"/>
                <w:lang w:val="fr-FR"/>
              </w:rPr>
            </w:pPr>
          </w:p>
        </w:tc>
        <w:tc>
          <w:tcPr>
            <w:tcW w:w="1135" w:type="dxa"/>
            <w:tcBorders>
              <w:top w:val="single" w:sz="4" w:space="0" w:color="000000"/>
              <w:left w:val="single" w:sz="4" w:space="0" w:color="000000"/>
              <w:bottom w:val="single" w:sz="4" w:space="0" w:color="000000"/>
            </w:tcBorders>
            <w:shd w:val="clear" w:color="auto" w:fill="F2F2F2"/>
          </w:tcPr>
          <w:p w14:paraId="6CFEE160"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Total général</w:t>
            </w:r>
          </w:p>
        </w:tc>
        <w:tc>
          <w:tcPr>
            <w:tcW w:w="1559" w:type="dxa"/>
            <w:tcBorders>
              <w:top w:val="single" w:sz="4" w:space="0" w:color="000000"/>
              <w:left w:val="single" w:sz="4" w:space="0" w:color="000000"/>
              <w:bottom w:val="single" w:sz="4" w:space="0" w:color="000000"/>
            </w:tcBorders>
            <w:shd w:val="clear" w:color="auto" w:fill="F2F2F2"/>
          </w:tcPr>
          <w:p w14:paraId="09191D4F"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Total pour les domaines en rapport avec le marché</w:t>
            </w:r>
          </w:p>
        </w:tc>
        <w:tc>
          <w:tcPr>
            <w:tcW w:w="993" w:type="dxa"/>
            <w:tcBorders>
              <w:top w:val="single" w:sz="4" w:space="0" w:color="000000"/>
              <w:left w:val="single" w:sz="4" w:space="0" w:color="000000"/>
              <w:bottom w:val="single" w:sz="4" w:space="0" w:color="000000"/>
            </w:tcBorders>
            <w:shd w:val="clear" w:color="auto" w:fill="F2F2F2"/>
          </w:tcPr>
          <w:p w14:paraId="238615E0"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Total général</w:t>
            </w:r>
          </w:p>
        </w:tc>
        <w:tc>
          <w:tcPr>
            <w:tcW w:w="1559" w:type="dxa"/>
            <w:tcBorders>
              <w:top w:val="single" w:sz="4" w:space="0" w:color="000000"/>
              <w:left w:val="single" w:sz="4" w:space="0" w:color="000000"/>
              <w:bottom w:val="single" w:sz="4" w:space="0" w:color="000000"/>
            </w:tcBorders>
            <w:shd w:val="clear" w:color="auto" w:fill="F2F2F2"/>
          </w:tcPr>
          <w:p w14:paraId="6A01F25D"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Total pour les domaines en rapport avec le marché</w:t>
            </w:r>
          </w:p>
        </w:tc>
        <w:tc>
          <w:tcPr>
            <w:tcW w:w="992" w:type="dxa"/>
            <w:tcBorders>
              <w:top w:val="single" w:sz="4" w:space="0" w:color="000000"/>
              <w:left w:val="single" w:sz="4" w:space="0" w:color="000000"/>
              <w:bottom w:val="single" w:sz="4" w:space="0" w:color="000000"/>
            </w:tcBorders>
            <w:shd w:val="clear" w:color="auto" w:fill="F2F2F2"/>
          </w:tcPr>
          <w:p w14:paraId="67BBB845"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Total général</w:t>
            </w:r>
          </w:p>
        </w:tc>
        <w:tc>
          <w:tcPr>
            <w:tcW w:w="1609" w:type="dxa"/>
            <w:tcBorders>
              <w:top w:val="single" w:sz="4" w:space="0" w:color="000000"/>
              <w:left w:val="single" w:sz="4" w:space="0" w:color="000000"/>
              <w:bottom w:val="single" w:sz="4" w:space="0" w:color="000000"/>
              <w:right w:val="single" w:sz="8" w:space="0" w:color="000000"/>
            </w:tcBorders>
            <w:shd w:val="clear" w:color="auto" w:fill="F2F2F2"/>
          </w:tcPr>
          <w:p w14:paraId="27990AC8"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Total pour les domaines en rapport avec le marché</w:t>
            </w:r>
          </w:p>
        </w:tc>
      </w:tr>
      <w:tr w:rsidR="008A45E4" w:rsidRPr="002172D8" w14:paraId="0B231FF0" w14:textId="77777777" w:rsidTr="00C16E2B">
        <w:trPr>
          <w:trHeight w:val="259"/>
        </w:trPr>
        <w:tc>
          <w:tcPr>
            <w:tcW w:w="1842" w:type="dxa"/>
            <w:tcBorders>
              <w:top w:val="single" w:sz="4" w:space="0" w:color="000000"/>
              <w:left w:val="single" w:sz="8" w:space="0" w:color="000000"/>
            </w:tcBorders>
          </w:tcPr>
          <w:p w14:paraId="5A882A4C"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Personnel permanent</w:t>
            </w:r>
          </w:p>
        </w:tc>
        <w:tc>
          <w:tcPr>
            <w:tcW w:w="1135" w:type="dxa"/>
            <w:tcBorders>
              <w:top w:val="single" w:sz="4" w:space="0" w:color="000000"/>
              <w:left w:val="single" w:sz="4" w:space="0" w:color="000000"/>
            </w:tcBorders>
          </w:tcPr>
          <w:p w14:paraId="34CB7D34"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tcBorders>
          </w:tcPr>
          <w:p w14:paraId="7D8EF453"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993" w:type="dxa"/>
            <w:tcBorders>
              <w:top w:val="single" w:sz="4" w:space="0" w:color="000000"/>
              <w:left w:val="single" w:sz="4" w:space="0" w:color="000000"/>
            </w:tcBorders>
          </w:tcPr>
          <w:p w14:paraId="70401C72"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tcBorders>
          </w:tcPr>
          <w:p w14:paraId="66902AD6"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992" w:type="dxa"/>
            <w:tcBorders>
              <w:top w:val="single" w:sz="4" w:space="0" w:color="000000"/>
              <w:left w:val="single" w:sz="4" w:space="0" w:color="000000"/>
            </w:tcBorders>
          </w:tcPr>
          <w:p w14:paraId="43C84376"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609" w:type="dxa"/>
            <w:tcBorders>
              <w:top w:val="single" w:sz="4" w:space="0" w:color="000000"/>
              <w:left w:val="single" w:sz="4" w:space="0" w:color="000000"/>
              <w:right w:val="single" w:sz="8" w:space="0" w:color="000000"/>
            </w:tcBorders>
          </w:tcPr>
          <w:p w14:paraId="74D0D909"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r>
      <w:tr w:rsidR="008A45E4" w:rsidRPr="002172D8" w14:paraId="48B9FEE3" w14:textId="77777777" w:rsidTr="00C16E2B">
        <w:trPr>
          <w:trHeight w:val="259"/>
        </w:trPr>
        <w:tc>
          <w:tcPr>
            <w:tcW w:w="1842" w:type="dxa"/>
            <w:tcBorders>
              <w:top w:val="single" w:sz="4" w:space="0" w:color="000000"/>
              <w:left w:val="single" w:sz="8" w:space="0" w:color="000000"/>
              <w:bottom w:val="single" w:sz="4" w:space="0" w:color="000000"/>
            </w:tcBorders>
          </w:tcPr>
          <w:p w14:paraId="5D8D02CB"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Autre personnel</w:t>
            </w:r>
          </w:p>
        </w:tc>
        <w:tc>
          <w:tcPr>
            <w:tcW w:w="1135" w:type="dxa"/>
            <w:tcBorders>
              <w:top w:val="single" w:sz="4" w:space="0" w:color="000000"/>
              <w:left w:val="single" w:sz="4" w:space="0" w:color="000000"/>
              <w:bottom w:val="single" w:sz="4" w:space="0" w:color="000000"/>
            </w:tcBorders>
          </w:tcPr>
          <w:p w14:paraId="05B0FFF7"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72584E84"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993" w:type="dxa"/>
            <w:tcBorders>
              <w:top w:val="single" w:sz="4" w:space="0" w:color="000000"/>
              <w:left w:val="single" w:sz="4" w:space="0" w:color="000000"/>
              <w:bottom w:val="single" w:sz="4" w:space="0" w:color="000000"/>
            </w:tcBorders>
          </w:tcPr>
          <w:p w14:paraId="40C9091A"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7B6EFAB1"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992" w:type="dxa"/>
            <w:tcBorders>
              <w:top w:val="single" w:sz="4" w:space="0" w:color="000000"/>
              <w:left w:val="single" w:sz="4" w:space="0" w:color="000000"/>
              <w:bottom w:val="single" w:sz="4" w:space="0" w:color="000000"/>
            </w:tcBorders>
          </w:tcPr>
          <w:p w14:paraId="6B9446BE"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609" w:type="dxa"/>
            <w:tcBorders>
              <w:top w:val="single" w:sz="4" w:space="0" w:color="000000"/>
              <w:left w:val="single" w:sz="4" w:space="0" w:color="000000"/>
              <w:bottom w:val="single" w:sz="4" w:space="0" w:color="000000"/>
              <w:right w:val="single" w:sz="8" w:space="0" w:color="000000"/>
            </w:tcBorders>
          </w:tcPr>
          <w:p w14:paraId="326ADD56"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r>
      <w:tr w:rsidR="008A45E4" w:rsidRPr="002172D8" w14:paraId="25A1230B" w14:textId="77777777" w:rsidTr="00C16E2B">
        <w:trPr>
          <w:trHeight w:val="259"/>
        </w:trPr>
        <w:tc>
          <w:tcPr>
            <w:tcW w:w="1842" w:type="dxa"/>
            <w:tcBorders>
              <w:top w:val="single" w:sz="4" w:space="0" w:color="000000"/>
              <w:left w:val="single" w:sz="8" w:space="0" w:color="000000"/>
              <w:bottom w:val="single" w:sz="4" w:space="0" w:color="000000"/>
            </w:tcBorders>
          </w:tcPr>
          <w:p w14:paraId="227431B8"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Total</w:t>
            </w:r>
          </w:p>
        </w:tc>
        <w:tc>
          <w:tcPr>
            <w:tcW w:w="1135" w:type="dxa"/>
            <w:tcBorders>
              <w:top w:val="single" w:sz="4" w:space="0" w:color="000000"/>
              <w:left w:val="single" w:sz="4" w:space="0" w:color="000000"/>
              <w:bottom w:val="single" w:sz="4" w:space="0" w:color="000000"/>
            </w:tcBorders>
          </w:tcPr>
          <w:p w14:paraId="5EA41EDB"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5940AE8B"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993" w:type="dxa"/>
            <w:tcBorders>
              <w:top w:val="single" w:sz="4" w:space="0" w:color="000000"/>
              <w:left w:val="single" w:sz="4" w:space="0" w:color="000000"/>
              <w:bottom w:val="single" w:sz="4" w:space="0" w:color="000000"/>
            </w:tcBorders>
          </w:tcPr>
          <w:p w14:paraId="2174F56C"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1EF7EB6E"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992" w:type="dxa"/>
            <w:tcBorders>
              <w:top w:val="single" w:sz="4" w:space="0" w:color="000000"/>
              <w:left w:val="single" w:sz="4" w:space="0" w:color="000000"/>
              <w:bottom w:val="single" w:sz="4" w:space="0" w:color="000000"/>
            </w:tcBorders>
          </w:tcPr>
          <w:p w14:paraId="280FA178"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1609" w:type="dxa"/>
            <w:tcBorders>
              <w:top w:val="single" w:sz="4" w:space="0" w:color="000000"/>
              <w:left w:val="single" w:sz="4" w:space="0" w:color="000000"/>
              <w:bottom w:val="single" w:sz="4" w:space="0" w:color="000000"/>
              <w:right w:val="single" w:sz="8" w:space="0" w:color="000000"/>
            </w:tcBorders>
          </w:tcPr>
          <w:p w14:paraId="7AB24F82"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r>
      <w:tr w:rsidR="008A45E4" w:rsidRPr="002172D8" w14:paraId="61BB0341" w14:textId="77777777" w:rsidTr="00C16E2B">
        <w:trPr>
          <w:trHeight w:val="259"/>
        </w:trPr>
        <w:tc>
          <w:tcPr>
            <w:tcW w:w="1842" w:type="dxa"/>
            <w:tcBorders>
              <w:top w:val="single" w:sz="4" w:space="0" w:color="000000"/>
              <w:left w:val="single" w:sz="8" w:space="0" w:color="000000"/>
              <w:bottom w:val="single" w:sz="8" w:space="0" w:color="000000"/>
            </w:tcBorders>
          </w:tcPr>
          <w:p w14:paraId="31CA175E"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Personnel permanent en pourcentage de l'effectif total (%)</w:t>
            </w:r>
          </w:p>
        </w:tc>
        <w:tc>
          <w:tcPr>
            <w:tcW w:w="1135" w:type="dxa"/>
            <w:tcBorders>
              <w:top w:val="single" w:sz="4" w:space="0" w:color="000000"/>
              <w:left w:val="single" w:sz="4" w:space="0" w:color="000000"/>
              <w:bottom w:val="single" w:sz="8" w:space="0" w:color="000000"/>
            </w:tcBorders>
          </w:tcPr>
          <w:p w14:paraId="30EF37BB"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w:t>
            </w:r>
          </w:p>
        </w:tc>
        <w:tc>
          <w:tcPr>
            <w:tcW w:w="1559" w:type="dxa"/>
            <w:tcBorders>
              <w:top w:val="single" w:sz="4" w:space="0" w:color="000000"/>
              <w:left w:val="single" w:sz="4" w:space="0" w:color="000000"/>
              <w:bottom w:val="single" w:sz="8" w:space="0" w:color="000000"/>
            </w:tcBorders>
          </w:tcPr>
          <w:p w14:paraId="6439DED1"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w:t>
            </w:r>
          </w:p>
        </w:tc>
        <w:tc>
          <w:tcPr>
            <w:tcW w:w="993" w:type="dxa"/>
            <w:tcBorders>
              <w:top w:val="single" w:sz="4" w:space="0" w:color="000000"/>
              <w:left w:val="single" w:sz="4" w:space="0" w:color="000000"/>
              <w:bottom w:val="single" w:sz="8" w:space="0" w:color="000000"/>
            </w:tcBorders>
          </w:tcPr>
          <w:p w14:paraId="1B25E89F"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w:t>
            </w:r>
          </w:p>
        </w:tc>
        <w:tc>
          <w:tcPr>
            <w:tcW w:w="1559" w:type="dxa"/>
            <w:tcBorders>
              <w:top w:val="single" w:sz="4" w:space="0" w:color="000000"/>
              <w:left w:val="single" w:sz="4" w:space="0" w:color="000000"/>
              <w:bottom w:val="single" w:sz="8" w:space="0" w:color="000000"/>
            </w:tcBorders>
          </w:tcPr>
          <w:p w14:paraId="1859D66F"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w:t>
            </w:r>
          </w:p>
        </w:tc>
        <w:tc>
          <w:tcPr>
            <w:tcW w:w="992" w:type="dxa"/>
            <w:tcBorders>
              <w:top w:val="single" w:sz="4" w:space="0" w:color="000000"/>
              <w:left w:val="single" w:sz="4" w:space="0" w:color="000000"/>
              <w:bottom w:val="single" w:sz="8" w:space="0" w:color="000000"/>
            </w:tcBorders>
          </w:tcPr>
          <w:p w14:paraId="49841C6B"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w:t>
            </w:r>
          </w:p>
        </w:tc>
        <w:tc>
          <w:tcPr>
            <w:tcW w:w="1609" w:type="dxa"/>
            <w:tcBorders>
              <w:top w:val="single" w:sz="4" w:space="0" w:color="000000"/>
              <w:left w:val="single" w:sz="4" w:space="0" w:color="000000"/>
              <w:bottom w:val="single" w:sz="8" w:space="0" w:color="000000"/>
              <w:right w:val="single" w:sz="8" w:space="0" w:color="000000"/>
            </w:tcBorders>
          </w:tcPr>
          <w:p w14:paraId="6C430245"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w:t>
            </w:r>
          </w:p>
        </w:tc>
      </w:tr>
    </w:tbl>
    <w:p w14:paraId="5E78CDEC" w14:textId="77777777" w:rsidR="008A45E4" w:rsidRPr="002172D8" w:rsidRDefault="008A45E4" w:rsidP="00474F19">
      <w:pPr>
        <w:suppressAutoHyphens w:val="0"/>
        <w:spacing w:before="0" w:after="0"/>
        <w:rPr>
          <w:rFonts w:ascii="Frutiger 55" w:hAnsi="Frutiger 55"/>
          <w:sz w:val="20"/>
          <w:lang w:val="fr-FR"/>
        </w:rPr>
        <w:sectPr w:rsidR="008A45E4" w:rsidRPr="002172D8" w:rsidSect="00CA0678">
          <w:footnotePr>
            <w:pos w:val="beneathText"/>
          </w:footnotePr>
          <w:type w:val="continuous"/>
          <w:pgSz w:w="11905" w:h="16837"/>
          <w:pgMar w:top="1134" w:right="1134" w:bottom="1134" w:left="1418" w:header="567" w:footer="459" w:gutter="0"/>
          <w:cols w:space="720"/>
          <w:titlePg/>
          <w:docGrid w:linePitch="360"/>
        </w:sectPr>
      </w:pPr>
    </w:p>
    <w:p w14:paraId="5B80B37F"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r w:rsidRPr="002172D8">
        <w:rPr>
          <w:rFonts w:ascii="Frutiger 55" w:hAnsi="Frutiger 55" w:cs="Arial"/>
          <w:b/>
          <w:sz w:val="20"/>
          <w:lang w:val="fr-FR"/>
        </w:rPr>
        <w:t>5</w:t>
      </w:r>
      <w:r w:rsidRPr="002172D8">
        <w:rPr>
          <w:rFonts w:ascii="Frutiger 55" w:hAnsi="Frutiger 55" w:cs="Arial"/>
          <w:b/>
          <w:sz w:val="20"/>
          <w:lang w:val="fr-FR"/>
        </w:rPr>
        <w:tab/>
        <w:t>DOMAINES DE SPÉCIALISATION</w:t>
      </w:r>
    </w:p>
    <w:p w14:paraId="7372E407" w14:textId="77777777" w:rsidR="008A45E4" w:rsidRPr="002172D8" w:rsidRDefault="008A45E4" w:rsidP="00474F19">
      <w:pPr>
        <w:suppressAutoHyphens w:val="0"/>
        <w:spacing w:before="0" w:after="0"/>
        <w:jc w:val="both"/>
        <w:rPr>
          <w:rFonts w:ascii="Frutiger 55" w:hAnsi="Frutiger 55"/>
          <w:sz w:val="20"/>
          <w:lang w:val="fr-FR"/>
        </w:rPr>
      </w:pPr>
    </w:p>
    <w:p w14:paraId="19A2D908"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2172D8">
        <w:rPr>
          <w:rFonts w:ascii="Frutiger 55" w:hAnsi="Frutiger 55" w:cs="Arial"/>
          <w:b/>
          <w:sz w:val="20"/>
          <w:lang w:val="fr-FR"/>
        </w:rPr>
        <w:t>10 domaines au maximum</w:t>
      </w:r>
      <w:r w:rsidRPr="002172D8">
        <w:rPr>
          <w:rFonts w:ascii="Frutiger 55" w:hAnsi="Frutiger 55" w:cs="Arial"/>
          <w:sz w:val="20"/>
          <w:lang w:val="fr-FR"/>
        </w:rPr>
        <w:t>].</w:t>
      </w:r>
    </w:p>
    <w:p w14:paraId="176CBE62" w14:textId="77777777" w:rsidR="008A45E4" w:rsidRPr="002172D8" w:rsidRDefault="008A45E4" w:rsidP="00474F19">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2835"/>
        <w:gridCol w:w="2268"/>
        <w:gridCol w:w="2268"/>
        <w:gridCol w:w="2268"/>
        <w:gridCol w:w="2318"/>
      </w:tblGrid>
      <w:tr w:rsidR="008A45E4" w:rsidRPr="002172D8" w14:paraId="7AD8FAFE" w14:textId="77777777" w:rsidTr="00C16E2B">
        <w:trPr>
          <w:trHeight w:val="259"/>
        </w:trPr>
        <w:tc>
          <w:tcPr>
            <w:tcW w:w="2835" w:type="dxa"/>
            <w:tcBorders>
              <w:top w:val="single" w:sz="8" w:space="0" w:color="000000"/>
              <w:left w:val="single" w:sz="8" w:space="0" w:color="000000"/>
              <w:bottom w:val="single" w:sz="4" w:space="0" w:color="000000"/>
            </w:tcBorders>
          </w:tcPr>
          <w:p w14:paraId="41D06B1A" w14:textId="77777777" w:rsidR="008A45E4" w:rsidRPr="002172D8" w:rsidRDefault="008A45E4" w:rsidP="00474F19">
            <w:pPr>
              <w:suppressAutoHyphens w:val="0"/>
              <w:snapToGrid w:val="0"/>
              <w:spacing w:before="0" w:after="0"/>
              <w:jc w:val="both"/>
              <w:rPr>
                <w:rFonts w:ascii="Frutiger 55" w:hAnsi="Frutiger 55" w:cs="Arial"/>
                <w:sz w:val="20"/>
                <w:lang w:val="fr-FR"/>
              </w:rPr>
            </w:pPr>
          </w:p>
        </w:tc>
        <w:tc>
          <w:tcPr>
            <w:tcW w:w="2268" w:type="dxa"/>
            <w:tcBorders>
              <w:top w:val="single" w:sz="8" w:space="0" w:color="000000"/>
              <w:left w:val="single" w:sz="4" w:space="0" w:color="000000"/>
              <w:bottom w:val="single" w:sz="4" w:space="0" w:color="000000"/>
            </w:tcBorders>
            <w:shd w:val="clear" w:color="auto" w:fill="F2F2F2"/>
          </w:tcPr>
          <w:p w14:paraId="73A99271"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Chef de file</w:t>
            </w:r>
          </w:p>
        </w:tc>
        <w:tc>
          <w:tcPr>
            <w:tcW w:w="2268" w:type="dxa"/>
            <w:tcBorders>
              <w:top w:val="single" w:sz="8" w:space="0" w:color="000000"/>
              <w:left w:val="single" w:sz="4" w:space="0" w:color="000000"/>
              <w:bottom w:val="single" w:sz="4" w:space="0" w:color="000000"/>
            </w:tcBorders>
            <w:shd w:val="clear" w:color="auto" w:fill="F2F2F2"/>
          </w:tcPr>
          <w:p w14:paraId="4B63FCA0"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Membre 2</w:t>
            </w:r>
          </w:p>
        </w:tc>
        <w:tc>
          <w:tcPr>
            <w:tcW w:w="2268" w:type="dxa"/>
            <w:tcBorders>
              <w:top w:val="single" w:sz="8" w:space="0" w:color="000000"/>
              <w:left w:val="single" w:sz="4" w:space="0" w:color="000000"/>
              <w:bottom w:val="single" w:sz="4" w:space="0" w:color="000000"/>
            </w:tcBorders>
            <w:shd w:val="clear" w:color="auto" w:fill="F2F2F2"/>
          </w:tcPr>
          <w:p w14:paraId="55DF5E77"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Membre 3</w:t>
            </w:r>
          </w:p>
        </w:tc>
        <w:tc>
          <w:tcPr>
            <w:tcW w:w="2318" w:type="dxa"/>
            <w:tcBorders>
              <w:top w:val="single" w:sz="8" w:space="0" w:color="000000"/>
              <w:left w:val="single" w:sz="4" w:space="0" w:color="000000"/>
              <w:bottom w:val="single" w:sz="4" w:space="0" w:color="000000"/>
              <w:right w:val="single" w:sz="8" w:space="0" w:color="000000"/>
            </w:tcBorders>
            <w:shd w:val="clear" w:color="auto" w:fill="F2F2F2"/>
          </w:tcPr>
          <w:p w14:paraId="7537DAFC" w14:textId="77777777" w:rsidR="008A45E4" w:rsidRPr="002172D8" w:rsidRDefault="008A45E4" w:rsidP="00474F19">
            <w:pPr>
              <w:suppressAutoHyphens w:val="0"/>
              <w:snapToGrid w:val="0"/>
              <w:spacing w:before="0" w:after="0"/>
              <w:jc w:val="center"/>
              <w:rPr>
                <w:rFonts w:ascii="Frutiger 55" w:hAnsi="Frutiger 55" w:cs="Arial"/>
                <w:sz w:val="20"/>
                <w:lang w:val="fr-FR"/>
              </w:rPr>
            </w:pPr>
            <w:r w:rsidRPr="002172D8">
              <w:rPr>
                <w:rFonts w:ascii="Frutiger 55" w:hAnsi="Frutiger 55" w:cs="Arial"/>
                <w:sz w:val="20"/>
                <w:lang w:val="fr-FR"/>
              </w:rPr>
              <w:t>Etc.</w:t>
            </w:r>
          </w:p>
        </w:tc>
      </w:tr>
      <w:tr w:rsidR="008A45E4" w:rsidRPr="002172D8" w14:paraId="196EFD4A" w14:textId="77777777" w:rsidTr="00C16E2B">
        <w:trPr>
          <w:trHeight w:val="259"/>
        </w:trPr>
        <w:tc>
          <w:tcPr>
            <w:tcW w:w="2835" w:type="dxa"/>
            <w:tcBorders>
              <w:top w:val="single" w:sz="4" w:space="0" w:color="000000"/>
              <w:left w:val="single" w:sz="8" w:space="0" w:color="000000"/>
              <w:bottom w:val="single" w:sz="4" w:space="0" w:color="000000"/>
            </w:tcBorders>
          </w:tcPr>
          <w:p w14:paraId="7121CF71" w14:textId="77777777" w:rsidR="008A45E4" w:rsidRPr="002172D8" w:rsidRDefault="008A45E4" w:rsidP="00474F19">
            <w:pPr>
              <w:suppressAutoHyphens w:val="0"/>
              <w:snapToGrid w:val="0"/>
              <w:spacing w:before="0" w:after="0"/>
              <w:jc w:val="both"/>
              <w:rPr>
                <w:rFonts w:ascii="Frutiger 55" w:hAnsi="Frutiger 55" w:cs="Arial"/>
                <w:sz w:val="20"/>
                <w:lang w:val="fr-FR"/>
              </w:rPr>
            </w:pPr>
            <w:r w:rsidRPr="002172D8">
              <w:rPr>
                <w:rFonts w:ascii="Frutiger 55" w:hAnsi="Frutiger 55" w:cs="Arial"/>
                <w:sz w:val="20"/>
                <w:lang w:val="fr-FR"/>
              </w:rPr>
              <w:t>Spécialisation pertinente n 1</w:t>
            </w:r>
          </w:p>
        </w:tc>
        <w:tc>
          <w:tcPr>
            <w:tcW w:w="2268" w:type="dxa"/>
            <w:tcBorders>
              <w:top w:val="single" w:sz="4" w:space="0" w:color="000000"/>
              <w:left w:val="single" w:sz="4" w:space="0" w:color="000000"/>
              <w:bottom w:val="single" w:sz="4" w:space="0" w:color="000000"/>
            </w:tcBorders>
          </w:tcPr>
          <w:p w14:paraId="392014EB"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1ECF4062"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0FE5AE3F"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318" w:type="dxa"/>
            <w:tcBorders>
              <w:top w:val="single" w:sz="4" w:space="0" w:color="000000"/>
              <w:left w:val="single" w:sz="4" w:space="0" w:color="000000"/>
              <w:bottom w:val="single" w:sz="4" w:space="0" w:color="000000"/>
              <w:right w:val="single" w:sz="8" w:space="0" w:color="000000"/>
            </w:tcBorders>
          </w:tcPr>
          <w:p w14:paraId="795A54AA"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r>
      <w:tr w:rsidR="008A45E4" w:rsidRPr="002172D8" w14:paraId="0BE179B2" w14:textId="77777777" w:rsidTr="00C16E2B">
        <w:trPr>
          <w:trHeight w:val="259"/>
        </w:trPr>
        <w:tc>
          <w:tcPr>
            <w:tcW w:w="2835" w:type="dxa"/>
            <w:tcBorders>
              <w:top w:val="single" w:sz="4" w:space="0" w:color="000000"/>
              <w:left w:val="single" w:sz="8" w:space="0" w:color="000000"/>
              <w:bottom w:val="single" w:sz="4" w:space="0" w:color="000000"/>
            </w:tcBorders>
          </w:tcPr>
          <w:p w14:paraId="51F7B95A" w14:textId="77777777" w:rsidR="008A45E4" w:rsidRPr="002172D8" w:rsidRDefault="008A45E4" w:rsidP="00474F19">
            <w:pPr>
              <w:suppressAutoHyphens w:val="0"/>
              <w:snapToGrid w:val="0"/>
              <w:spacing w:before="0" w:after="0"/>
              <w:jc w:val="both"/>
              <w:rPr>
                <w:rFonts w:ascii="Frutiger 55" w:hAnsi="Frutiger 55" w:cs="Arial"/>
                <w:sz w:val="20"/>
                <w:lang w:val="fr-FR"/>
              </w:rPr>
            </w:pPr>
            <w:r w:rsidRPr="002172D8">
              <w:rPr>
                <w:rFonts w:ascii="Frutiger 55" w:hAnsi="Frutiger 55" w:cs="Arial"/>
                <w:sz w:val="20"/>
                <w:lang w:val="fr-FR"/>
              </w:rPr>
              <w:t>Spécialisation pertinente n°2</w:t>
            </w:r>
          </w:p>
        </w:tc>
        <w:tc>
          <w:tcPr>
            <w:tcW w:w="2268" w:type="dxa"/>
            <w:tcBorders>
              <w:top w:val="single" w:sz="4" w:space="0" w:color="000000"/>
              <w:left w:val="single" w:sz="4" w:space="0" w:color="000000"/>
              <w:bottom w:val="single" w:sz="4" w:space="0" w:color="000000"/>
            </w:tcBorders>
          </w:tcPr>
          <w:p w14:paraId="278E97C0"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2460635D"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20D0AC9F"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318" w:type="dxa"/>
            <w:tcBorders>
              <w:top w:val="single" w:sz="4" w:space="0" w:color="000000"/>
              <w:left w:val="single" w:sz="4" w:space="0" w:color="000000"/>
              <w:bottom w:val="single" w:sz="4" w:space="0" w:color="000000"/>
              <w:right w:val="single" w:sz="8" w:space="0" w:color="000000"/>
            </w:tcBorders>
          </w:tcPr>
          <w:p w14:paraId="007B0E55"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r>
      <w:tr w:rsidR="008A45E4" w:rsidRPr="002172D8" w14:paraId="5A623811" w14:textId="77777777" w:rsidTr="00C16E2B">
        <w:trPr>
          <w:trHeight w:val="259"/>
        </w:trPr>
        <w:tc>
          <w:tcPr>
            <w:tcW w:w="2835" w:type="dxa"/>
            <w:tcBorders>
              <w:top w:val="single" w:sz="4" w:space="0" w:color="000000"/>
              <w:left w:val="single" w:sz="8" w:space="0" w:color="000000"/>
              <w:bottom w:val="single" w:sz="8" w:space="0" w:color="000000"/>
            </w:tcBorders>
          </w:tcPr>
          <w:p w14:paraId="64065896" w14:textId="77777777" w:rsidR="008A45E4" w:rsidRPr="002172D8" w:rsidRDefault="008A45E4" w:rsidP="00474F19">
            <w:pPr>
              <w:suppressAutoHyphens w:val="0"/>
              <w:snapToGrid w:val="0"/>
              <w:spacing w:before="0" w:after="0"/>
              <w:jc w:val="both"/>
              <w:rPr>
                <w:rFonts w:ascii="Frutiger 55" w:hAnsi="Frutiger 55" w:cs="Arial"/>
                <w:sz w:val="20"/>
                <w:lang w:val="fr-FR"/>
              </w:rPr>
            </w:pPr>
            <w:r w:rsidRPr="002172D8">
              <w:rPr>
                <w:rFonts w:ascii="Frutiger 55" w:hAnsi="Frutiger 55" w:cs="Arial"/>
                <w:sz w:val="20"/>
                <w:lang w:val="fr-FR"/>
              </w:rPr>
              <w:t>Etc.</w:t>
            </w:r>
          </w:p>
        </w:tc>
        <w:tc>
          <w:tcPr>
            <w:tcW w:w="2268" w:type="dxa"/>
            <w:tcBorders>
              <w:top w:val="single" w:sz="4" w:space="0" w:color="000000"/>
              <w:left w:val="single" w:sz="4" w:space="0" w:color="000000"/>
              <w:bottom w:val="single" w:sz="8" w:space="0" w:color="000000"/>
            </w:tcBorders>
          </w:tcPr>
          <w:p w14:paraId="62815D4D"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8" w:space="0" w:color="000000"/>
            </w:tcBorders>
          </w:tcPr>
          <w:p w14:paraId="17E53D39"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8" w:space="0" w:color="000000"/>
            </w:tcBorders>
          </w:tcPr>
          <w:p w14:paraId="506A7CE9"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c>
          <w:tcPr>
            <w:tcW w:w="2318" w:type="dxa"/>
            <w:tcBorders>
              <w:top w:val="single" w:sz="4" w:space="0" w:color="000000"/>
              <w:left w:val="single" w:sz="4" w:space="0" w:color="000000"/>
              <w:bottom w:val="single" w:sz="8" w:space="0" w:color="000000"/>
              <w:right w:val="single" w:sz="8" w:space="0" w:color="000000"/>
            </w:tcBorders>
          </w:tcPr>
          <w:p w14:paraId="2046E23E" w14:textId="77777777" w:rsidR="008A45E4" w:rsidRPr="002172D8" w:rsidRDefault="008A45E4" w:rsidP="00474F19">
            <w:pPr>
              <w:suppressAutoHyphens w:val="0"/>
              <w:snapToGrid w:val="0"/>
              <w:spacing w:before="0" w:after="0"/>
              <w:jc w:val="center"/>
              <w:rPr>
                <w:rFonts w:ascii="Frutiger 55" w:hAnsi="Frutiger 55" w:cs="Arial"/>
                <w:sz w:val="20"/>
                <w:lang w:val="fr-FR"/>
              </w:rPr>
            </w:pPr>
          </w:p>
        </w:tc>
      </w:tr>
    </w:tbl>
    <w:p w14:paraId="050DD253" w14:textId="77777777" w:rsidR="008A45E4" w:rsidRPr="002172D8" w:rsidRDefault="008A45E4" w:rsidP="00474F19">
      <w:pPr>
        <w:tabs>
          <w:tab w:val="left" w:pos="360"/>
        </w:tabs>
        <w:suppressAutoHyphens w:val="0"/>
        <w:spacing w:before="0" w:after="0"/>
        <w:jc w:val="both"/>
        <w:rPr>
          <w:rFonts w:ascii="Frutiger 55" w:hAnsi="Frutiger 55"/>
          <w:sz w:val="20"/>
          <w:lang w:val="fr-FR"/>
        </w:rPr>
      </w:pPr>
    </w:p>
    <w:p w14:paraId="7E4A6E13"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r w:rsidRPr="002172D8">
        <w:rPr>
          <w:rFonts w:ascii="Frutiger 55" w:hAnsi="Frutiger 55" w:cs="Arial"/>
          <w:b/>
          <w:sz w:val="20"/>
          <w:lang w:val="fr-FR"/>
        </w:rPr>
        <w:t>6</w:t>
      </w:r>
      <w:r w:rsidRPr="002172D8">
        <w:rPr>
          <w:rFonts w:ascii="Frutiger 55" w:hAnsi="Frutiger 55" w:cs="Arial"/>
          <w:b/>
          <w:sz w:val="20"/>
          <w:lang w:val="fr-FR"/>
        </w:rPr>
        <w:tab/>
        <w:t>EXPÉRIENCE</w:t>
      </w:r>
    </w:p>
    <w:p w14:paraId="086DCA63" w14:textId="77777777" w:rsidR="008A45E4" w:rsidRPr="002172D8" w:rsidRDefault="008A45E4" w:rsidP="00474F19">
      <w:pPr>
        <w:tabs>
          <w:tab w:val="left" w:pos="360"/>
        </w:tabs>
        <w:suppressAutoHyphens w:val="0"/>
        <w:spacing w:before="0" w:after="0"/>
        <w:jc w:val="both"/>
        <w:rPr>
          <w:rFonts w:ascii="Frutiger 55" w:hAnsi="Frutiger 55" w:cs="Arial"/>
          <w:b/>
          <w:sz w:val="20"/>
          <w:lang w:val="fr-FR"/>
        </w:rPr>
      </w:pPr>
    </w:p>
    <w:p w14:paraId="76F9F8A0"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Veuillez compléter le tableau ci-dessous pour résumer les principaux projets pertinents en rapport avec le marché qui ont été menés à bien au cours des 3 dernières années (2020, 2021 et 2022) par l'entité ou les entités juridique(s) soumettant ladite offre. Le nombre de références fournies ne doit pas excéder 15 pour l'ensemble de la manifestation d’intérêt.</w:t>
      </w:r>
    </w:p>
    <w:p w14:paraId="6EC408F5" w14:textId="77777777" w:rsidR="008A45E4" w:rsidRPr="002172D8" w:rsidRDefault="008A45E4" w:rsidP="00474F19">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2036"/>
      </w:tblGrid>
      <w:tr w:rsidR="008A45E4" w:rsidRPr="002172D8" w14:paraId="7E9FD251" w14:textId="77777777" w:rsidTr="00C16E2B">
        <w:trPr>
          <w:trHeight w:val="259"/>
        </w:trPr>
        <w:tc>
          <w:tcPr>
            <w:tcW w:w="2268" w:type="dxa"/>
            <w:tcBorders>
              <w:top w:val="single" w:sz="8" w:space="0" w:color="000000"/>
              <w:left w:val="single" w:sz="8" w:space="0" w:color="000000"/>
              <w:bottom w:val="single" w:sz="4" w:space="0" w:color="000000"/>
            </w:tcBorders>
            <w:shd w:val="clear" w:color="auto" w:fill="D8D8D8"/>
          </w:tcPr>
          <w:p w14:paraId="7198A280"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Réf. n°</w:t>
            </w:r>
            <w:r w:rsidRPr="002172D8">
              <w:rPr>
                <w:rFonts w:ascii="Frutiger 55" w:hAnsi="Frutiger 55" w:cs="Arial"/>
                <w:sz w:val="20"/>
                <w:lang w:val="fr-FR"/>
              </w:rPr>
              <w:t xml:space="preserve"> </w:t>
            </w:r>
            <w:r w:rsidRPr="002172D8">
              <w:rPr>
                <w:rFonts w:ascii="Frutiger 55" w:hAnsi="Frutiger 55" w:cs="Arial"/>
                <w:b/>
                <w:sz w:val="20"/>
                <w:lang w:val="fr-FR"/>
              </w:rPr>
              <w:t>(maximum 15)</w:t>
            </w:r>
          </w:p>
        </w:tc>
        <w:tc>
          <w:tcPr>
            <w:tcW w:w="2836" w:type="dxa"/>
            <w:gridSpan w:val="2"/>
            <w:tcBorders>
              <w:top w:val="single" w:sz="8" w:space="0" w:color="000000"/>
              <w:left w:val="single" w:sz="4" w:space="0" w:color="000000"/>
              <w:bottom w:val="single" w:sz="4" w:space="0" w:color="000000"/>
            </w:tcBorders>
            <w:shd w:val="clear" w:color="auto" w:fill="F2F2F2"/>
          </w:tcPr>
          <w:p w14:paraId="079F0050"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Intitulé du projet</w:t>
            </w:r>
          </w:p>
        </w:tc>
        <w:tc>
          <w:tcPr>
            <w:tcW w:w="9125" w:type="dxa"/>
            <w:gridSpan w:val="6"/>
            <w:tcBorders>
              <w:top w:val="single" w:sz="8" w:space="0" w:color="000000"/>
              <w:left w:val="single" w:sz="4" w:space="0" w:color="000000"/>
              <w:bottom w:val="single" w:sz="4" w:space="0" w:color="000000"/>
              <w:right w:val="single" w:sz="8" w:space="0" w:color="000000"/>
            </w:tcBorders>
          </w:tcPr>
          <w:p w14:paraId="79DBC19E"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r>
      <w:tr w:rsidR="008A45E4" w:rsidRPr="002172D8" w14:paraId="72407A58" w14:textId="77777777" w:rsidTr="00C16E2B">
        <w:trPr>
          <w:trHeight w:val="259"/>
        </w:trPr>
        <w:tc>
          <w:tcPr>
            <w:tcW w:w="2268" w:type="dxa"/>
            <w:tcBorders>
              <w:top w:val="single" w:sz="4" w:space="0" w:color="000000"/>
              <w:left w:val="single" w:sz="8" w:space="0" w:color="000000"/>
              <w:bottom w:val="single" w:sz="4" w:space="0" w:color="000000"/>
            </w:tcBorders>
            <w:shd w:val="clear" w:color="auto" w:fill="F2F2F2"/>
          </w:tcPr>
          <w:p w14:paraId="54545A72"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Nom de l'entité juridique</w:t>
            </w:r>
          </w:p>
        </w:tc>
        <w:tc>
          <w:tcPr>
            <w:tcW w:w="1418" w:type="dxa"/>
            <w:tcBorders>
              <w:top w:val="single" w:sz="4" w:space="0" w:color="000000"/>
              <w:left w:val="single" w:sz="4" w:space="0" w:color="000000"/>
              <w:bottom w:val="single" w:sz="4" w:space="0" w:color="000000"/>
            </w:tcBorders>
            <w:shd w:val="clear" w:color="auto" w:fill="F2F2F2"/>
          </w:tcPr>
          <w:p w14:paraId="431EAC58"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Pays</w:t>
            </w:r>
          </w:p>
        </w:tc>
        <w:tc>
          <w:tcPr>
            <w:tcW w:w="1418" w:type="dxa"/>
            <w:tcBorders>
              <w:top w:val="single" w:sz="4" w:space="0" w:color="000000"/>
              <w:left w:val="single" w:sz="4" w:space="0" w:color="000000"/>
              <w:bottom w:val="single" w:sz="4" w:space="0" w:color="000000"/>
            </w:tcBorders>
            <w:shd w:val="clear" w:color="auto" w:fill="F2F2F2"/>
          </w:tcPr>
          <w:p w14:paraId="0AC67926"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Montant total du projet (en FCFA)</w:t>
            </w:r>
          </w:p>
        </w:tc>
        <w:tc>
          <w:tcPr>
            <w:tcW w:w="1559" w:type="dxa"/>
            <w:tcBorders>
              <w:top w:val="single" w:sz="4" w:space="0" w:color="000000"/>
              <w:left w:val="single" w:sz="4" w:space="0" w:color="000000"/>
              <w:bottom w:val="single" w:sz="4" w:space="0" w:color="000000"/>
            </w:tcBorders>
            <w:shd w:val="clear" w:color="auto" w:fill="F2F2F2"/>
          </w:tcPr>
          <w:p w14:paraId="7B225DB9"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Part obtenue par l'entité juridique (%)</w:t>
            </w:r>
          </w:p>
        </w:tc>
        <w:tc>
          <w:tcPr>
            <w:tcW w:w="1276" w:type="dxa"/>
            <w:tcBorders>
              <w:top w:val="single" w:sz="4" w:space="0" w:color="000000"/>
              <w:left w:val="single" w:sz="4" w:space="0" w:color="000000"/>
              <w:bottom w:val="single" w:sz="4" w:space="0" w:color="000000"/>
            </w:tcBorders>
            <w:shd w:val="clear" w:color="auto" w:fill="F2F2F2"/>
          </w:tcPr>
          <w:p w14:paraId="707287E0"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Quantité de personnel fournie</w:t>
            </w:r>
          </w:p>
        </w:tc>
        <w:tc>
          <w:tcPr>
            <w:tcW w:w="1418" w:type="dxa"/>
            <w:tcBorders>
              <w:top w:val="single" w:sz="4" w:space="0" w:color="000000"/>
              <w:left w:val="single" w:sz="4" w:space="0" w:color="000000"/>
              <w:bottom w:val="single" w:sz="4" w:space="0" w:color="000000"/>
            </w:tcBorders>
            <w:shd w:val="clear" w:color="auto" w:fill="F2F2F2"/>
          </w:tcPr>
          <w:p w14:paraId="74D39E5F"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Nom du client</w:t>
            </w:r>
          </w:p>
        </w:tc>
        <w:tc>
          <w:tcPr>
            <w:tcW w:w="1418" w:type="dxa"/>
            <w:tcBorders>
              <w:top w:val="single" w:sz="4" w:space="0" w:color="000000"/>
              <w:left w:val="single" w:sz="4" w:space="0" w:color="000000"/>
              <w:bottom w:val="single" w:sz="4" w:space="0" w:color="000000"/>
            </w:tcBorders>
            <w:shd w:val="clear" w:color="auto" w:fill="F2F2F2"/>
          </w:tcPr>
          <w:p w14:paraId="756FA868"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Source du financement</w:t>
            </w:r>
          </w:p>
        </w:tc>
        <w:tc>
          <w:tcPr>
            <w:tcW w:w="1418" w:type="dxa"/>
            <w:tcBorders>
              <w:top w:val="single" w:sz="4" w:space="0" w:color="000000"/>
              <w:left w:val="single" w:sz="4" w:space="0" w:color="000000"/>
              <w:bottom w:val="single" w:sz="4" w:space="0" w:color="000000"/>
            </w:tcBorders>
            <w:shd w:val="clear" w:color="auto" w:fill="F2F2F2"/>
          </w:tcPr>
          <w:p w14:paraId="579C8E66"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Dates (début/fin)</w:t>
            </w:r>
          </w:p>
        </w:tc>
        <w:tc>
          <w:tcPr>
            <w:tcW w:w="2036" w:type="dxa"/>
            <w:tcBorders>
              <w:top w:val="single" w:sz="4" w:space="0" w:color="000000"/>
              <w:left w:val="single" w:sz="4" w:space="0" w:color="000000"/>
              <w:bottom w:val="single" w:sz="4" w:space="0" w:color="000000"/>
              <w:right w:val="single" w:sz="8" w:space="0" w:color="000000"/>
            </w:tcBorders>
            <w:shd w:val="clear" w:color="auto" w:fill="F2F2F2"/>
          </w:tcPr>
          <w:p w14:paraId="2C0FB932"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Nom des membres éventuels du consortium</w:t>
            </w:r>
          </w:p>
        </w:tc>
      </w:tr>
      <w:tr w:rsidR="008A45E4" w:rsidRPr="002172D8" w14:paraId="65F86683" w14:textId="77777777" w:rsidTr="00C16E2B">
        <w:trPr>
          <w:trHeight w:val="259"/>
        </w:trPr>
        <w:tc>
          <w:tcPr>
            <w:tcW w:w="2268" w:type="dxa"/>
            <w:tcBorders>
              <w:top w:val="single" w:sz="4" w:space="0" w:color="000000"/>
              <w:left w:val="single" w:sz="8" w:space="0" w:color="000000"/>
            </w:tcBorders>
          </w:tcPr>
          <w:p w14:paraId="2EA2713D"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418" w:type="dxa"/>
            <w:tcBorders>
              <w:top w:val="single" w:sz="4" w:space="0" w:color="000000"/>
              <w:left w:val="single" w:sz="4" w:space="0" w:color="000000"/>
            </w:tcBorders>
          </w:tcPr>
          <w:p w14:paraId="28DF00F6"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418" w:type="dxa"/>
            <w:tcBorders>
              <w:top w:val="single" w:sz="4" w:space="0" w:color="000000"/>
              <w:left w:val="single" w:sz="4" w:space="0" w:color="000000"/>
            </w:tcBorders>
          </w:tcPr>
          <w:p w14:paraId="0E34A201"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559" w:type="dxa"/>
            <w:tcBorders>
              <w:top w:val="single" w:sz="4" w:space="0" w:color="000000"/>
              <w:left w:val="single" w:sz="4" w:space="0" w:color="000000"/>
            </w:tcBorders>
          </w:tcPr>
          <w:p w14:paraId="1437C287"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276" w:type="dxa"/>
            <w:tcBorders>
              <w:top w:val="single" w:sz="4" w:space="0" w:color="000000"/>
              <w:left w:val="single" w:sz="4" w:space="0" w:color="000000"/>
            </w:tcBorders>
          </w:tcPr>
          <w:p w14:paraId="3A2E776E"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418" w:type="dxa"/>
            <w:tcBorders>
              <w:top w:val="single" w:sz="4" w:space="0" w:color="000000"/>
              <w:left w:val="single" w:sz="4" w:space="0" w:color="000000"/>
            </w:tcBorders>
          </w:tcPr>
          <w:p w14:paraId="23A88E41"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418" w:type="dxa"/>
            <w:tcBorders>
              <w:top w:val="single" w:sz="4" w:space="0" w:color="000000"/>
              <w:left w:val="single" w:sz="4" w:space="0" w:color="000000"/>
            </w:tcBorders>
          </w:tcPr>
          <w:p w14:paraId="14661E8B"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1418" w:type="dxa"/>
            <w:tcBorders>
              <w:top w:val="single" w:sz="4" w:space="0" w:color="000000"/>
              <w:left w:val="single" w:sz="4" w:space="0" w:color="000000"/>
            </w:tcBorders>
          </w:tcPr>
          <w:p w14:paraId="2CAE868D"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c>
          <w:tcPr>
            <w:tcW w:w="2036" w:type="dxa"/>
            <w:tcBorders>
              <w:top w:val="single" w:sz="4" w:space="0" w:color="000000"/>
              <w:left w:val="single" w:sz="4" w:space="0" w:color="000000"/>
              <w:right w:val="single" w:sz="8" w:space="0" w:color="000000"/>
            </w:tcBorders>
          </w:tcPr>
          <w:p w14:paraId="3E6C90B6"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r>
      <w:tr w:rsidR="008A45E4" w:rsidRPr="002172D8" w14:paraId="0EDE59D7" w14:textId="77777777" w:rsidTr="00C16E2B">
        <w:trPr>
          <w:trHeight w:val="259"/>
        </w:trPr>
        <w:tc>
          <w:tcPr>
            <w:tcW w:w="9357" w:type="dxa"/>
            <w:gridSpan w:val="6"/>
            <w:tcBorders>
              <w:top w:val="single" w:sz="4" w:space="0" w:color="000000"/>
              <w:left w:val="single" w:sz="8" w:space="0" w:color="000000"/>
              <w:bottom w:val="single" w:sz="4" w:space="0" w:color="000000"/>
            </w:tcBorders>
            <w:shd w:val="clear" w:color="auto" w:fill="F2F2F2"/>
          </w:tcPr>
          <w:p w14:paraId="0581ABFA"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Description détaillée du projet</w:t>
            </w:r>
          </w:p>
        </w:tc>
        <w:tc>
          <w:tcPr>
            <w:tcW w:w="4872" w:type="dxa"/>
            <w:gridSpan w:val="3"/>
            <w:tcBorders>
              <w:top w:val="single" w:sz="4" w:space="0" w:color="000000"/>
              <w:left w:val="single" w:sz="4" w:space="0" w:color="000000"/>
              <w:bottom w:val="single" w:sz="4" w:space="0" w:color="000000"/>
              <w:right w:val="single" w:sz="8" w:space="0" w:color="000000"/>
            </w:tcBorders>
            <w:shd w:val="clear" w:color="auto" w:fill="F2F2F2"/>
          </w:tcPr>
          <w:p w14:paraId="5AAF3703" w14:textId="77777777" w:rsidR="008A45E4" w:rsidRPr="002172D8" w:rsidRDefault="008A45E4" w:rsidP="00474F19">
            <w:pPr>
              <w:suppressAutoHyphens w:val="0"/>
              <w:snapToGrid w:val="0"/>
              <w:spacing w:before="0" w:after="0"/>
              <w:jc w:val="center"/>
              <w:rPr>
                <w:rFonts w:ascii="Frutiger 55" w:hAnsi="Frutiger 55" w:cs="Arial"/>
                <w:b/>
                <w:sz w:val="20"/>
                <w:lang w:val="fr-FR"/>
              </w:rPr>
            </w:pPr>
            <w:r w:rsidRPr="002172D8">
              <w:rPr>
                <w:rFonts w:ascii="Frutiger 55" w:hAnsi="Frutiger 55" w:cs="Arial"/>
                <w:b/>
                <w:sz w:val="20"/>
                <w:lang w:val="fr-FR"/>
              </w:rPr>
              <w:t>Nature des services fournis</w:t>
            </w:r>
          </w:p>
        </w:tc>
      </w:tr>
      <w:tr w:rsidR="008A45E4" w:rsidRPr="002172D8" w14:paraId="27A6F232" w14:textId="77777777" w:rsidTr="00C16E2B">
        <w:trPr>
          <w:trHeight w:val="499"/>
        </w:trPr>
        <w:tc>
          <w:tcPr>
            <w:tcW w:w="9357" w:type="dxa"/>
            <w:gridSpan w:val="6"/>
            <w:tcBorders>
              <w:left w:val="single" w:sz="8" w:space="0" w:color="000000"/>
              <w:bottom w:val="single" w:sz="8" w:space="0" w:color="000000"/>
            </w:tcBorders>
          </w:tcPr>
          <w:p w14:paraId="0329483A" w14:textId="77777777" w:rsidR="008A45E4" w:rsidRPr="002172D8" w:rsidRDefault="008A45E4" w:rsidP="00474F19">
            <w:pPr>
              <w:suppressAutoHyphens w:val="0"/>
              <w:snapToGrid w:val="0"/>
              <w:spacing w:before="0" w:after="0"/>
              <w:rPr>
                <w:rFonts w:ascii="Frutiger 55" w:hAnsi="Frutiger 55" w:cs="Arial"/>
                <w:sz w:val="20"/>
                <w:lang w:val="fr-FR"/>
              </w:rPr>
            </w:pPr>
          </w:p>
          <w:p w14:paraId="61C4989C" w14:textId="77777777" w:rsidR="008A45E4" w:rsidRPr="002172D8" w:rsidRDefault="008A45E4" w:rsidP="00474F19">
            <w:pPr>
              <w:suppressAutoHyphens w:val="0"/>
              <w:spacing w:before="0" w:after="0"/>
              <w:rPr>
                <w:rFonts w:ascii="Frutiger 55" w:hAnsi="Frutiger 55" w:cs="Arial"/>
                <w:sz w:val="20"/>
                <w:lang w:val="fr-FR"/>
              </w:rPr>
            </w:pPr>
          </w:p>
        </w:tc>
        <w:tc>
          <w:tcPr>
            <w:tcW w:w="4872" w:type="dxa"/>
            <w:gridSpan w:val="3"/>
            <w:tcBorders>
              <w:left w:val="single" w:sz="4" w:space="0" w:color="000000"/>
              <w:bottom w:val="single" w:sz="8" w:space="0" w:color="000000"/>
              <w:right w:val="single" w:sz="8" w:space="0" w:color="000000"/>
            </w:tcBorders>
          </w:tcPr>
          <w:p w14:paraId="4E1F73B6" w14:textId="77777777" w:rsidR="008A45E4" w:rsidRPr="002172D8" w:rsidRDefault="008A45E4" w:rsidP="00474F19">
            <w:pPr>
              <w:suppressAutoHyphens w:val="0"/>
              <w:snapToGrid w:val="0"/>
              <w:spacing w:before="0" w:after="0"/>
              <w:rPr>
                <w:rFonts w:ascii="Frutiger 55" w:hAnsi="Frutiger 55" w:cs="Arial"/>
                <w:sz w:val="20"/>
                <w:lang w:val="fr-FR"/>
              </w:rPr>
            </w:pPr>
            <w:r w:rsidRPr="002172D8">
              <w:rPr>
                <w:rFonts w:ascii="Frutiger 55" w:hAnsi="Frutiger 55" w:cs="Arial"/>
                <w:sz w:val="20"/>
                <w:lang w:val="fr-FR"/>
              </w:rPr>
              <w:t>…</w:t>
            </w:r>
          </w:p>
        </w:tc>
      </w:tr>
    </w:tbl>
    <w:p w14:paraId="4AA64347" w14:textId="77777777" w:rsidR="008A45E4" w:rsidRPr="002172D8" w:rsidRDefault="008A45E4" w:rsidP="00474F19">
      <w:pPr>
        <w:suppressAutoHyphens w:val="0"/>
        <w:spacing w:before="0" w:after="0"/>
        <w:rPr>
          <w:rFonts w:ascii="Frutiger 55" w:hAnsi="Frutiger 55"/>
          <w:sz w:val="20"/>
          <w:lang w:val="fr-FR"/>
        </w:rPr>
        <w:sectPr w:rsidR="008A45E4" w:rsidRPr="002172D8" w:rsidSect="00CA0678">
          <w:headerReference w:type="even" r:id="rId13"/>
          <w:headerReference w:type="default" r:id="rId14"/>
          <w:footerReference w:type="even" r:id="rId15"/>
          <w:footerReference w:type="default" r:id="rId16"/>
          <w:headerReference w:type="first" r:id="rId17"/>
          <w:footerReference w:type="first" r:id="rId18"/>
          <w:footnotePr>
            <w:pos w:val="beneathText"/>
          </w:footnotePr>
          <w:pgSz w:w="16837" w:h="11905" w:orient="landscape"/>
          <w:pgMar w:top="1134" w:right="1134" w:bottom="1134" w:left="1418" w:header="567" w:footer="567" w:gutter="0"/>
          <w:cols w:space="720"/>
          <w:docGrid w:linePitch="360"/>
        </w:sectPr>
      </w:pPr>
    </w:p>
    <w:p w14:paraId="676FCFD6" w14:textId="77777777" w:rsidR="008A45E4" w:rsidRPr="002172D8" w:rsidRDefault="008A45E4" w:rsidP="00474F19">
      <w:pPr>
        <w:suppressAutoHyphens w:val="0"/>
        <w:spacing w:before="0" w:after="0"/>
        <w:jc w:val="both"/>
        <w:rPr>
          <w:rFonts w:ascii="Frutiger 55" w:hAnsi="Frutiger 55" w:cs="Arial"/>
          <w:b/>
          <w:sz w:val="20"/>
          <w:lang w:val="fr-FR"/>
        </w:rPr>
      </w:pPr>
      <w:r w:rsidRPr="002172D8">
        <w:rPr>
          <w:rFonts w:ascii="Frutiger 55" w:hAnsi="Frutiger 55" w:cs="Arial"/>
          <w:b/>
          <w:sz w:val="20"/>
          <w:lang w:val="fr-FR"/>
        </w:rPr>
        <w:t>N.B. Prière de joindre les attestations/certificats de bonne fin délivrés par les clients.</w:t>
      </w:r>
    </w:p>
    <w:p w14:paraId="478524CD" w14:textId="77777777" w:rsidR="008A45E4" w:rsidRPr="002172D8" w:rsidRDefault="008A45E4" w:rsidP="00474F19">
      <w:pPr>
        <w:suppressAutoHyphens w:val="0"/>
        <w:spacing w:before="0" w:after="0"/>
        <w:jc w:val="both"/>
        <w:rPr>
          <w:rFonts w:ascii="Frutiger 55" w:hAnsi="Frutiger 55" w:cs="Arial"/>
          <w:sz w:val="20"/>
          <w:lang w:val="fr-FR"/>
        </w:rPr>
      </w:pPr>
    </w:p>
    <w:p w14:paraId="59E1A111" w14:textId="77777777" w:rsidR="008A45E4" w:rsidRPr="002172D8" w:rsidRDefault="008A45E4" w:rsidP="00474F19">
      <w:pPr>
        <w:suppressAutoHyphens w:val="0"/>
        <w:spacing w:before="0" w:after="0"/>
        <w:jc w:val="both"/>
        <w:rPr>
          <w:rFonts w:ascii="Frutiger 55" w:hAnsi="Frutiger 55" w:cs="Arial"/>
          <w:b/>
          <w:sz w:val="20"/>
          <w:lang w:val="fr-FR"/>
        </w:rPr>
      </w:pPr>
      <w:r w:rsidRPr="002172D8">
        <w:rPr>
          <w:rFonts w:ascii="Frutiger 55" w:hAnsi="Frutiger 55" w:cs="Arial"/>
          <w:sz w:val="20"/>
          <w:lang w:val="fr-FR"/>
        </w:rPr>
        <w:t xml:space="preserve">Nom et prénom : </w:t>
      </w:r>
      <w:r w:rsidRPr="002172D8">
        <w:rPr>
          <w:rFonts w:ascii="Frutiger 55" w:hAnsi="Frutiger 55" w:cs="Arial"/>
          <w:b/>
          <w:sz w:val="20"/>
          <w:lang w:val="fr-FR"/>
        </w:rPr>
        <w:t>&lt;</w:t>
      </w:r>
      <w:r w:rsidRPr="002172D8">
        <w:rPr>
          <w:rFonts w:ascii="Frutiger 55" w:hAnsi="Frutiger 55" w:cs="Arial"/>
          <w:sz w:val="20"/>
          <w:lang w:val="fr-FR"/>
        </w:rPr>
        <w:t>…………………………………………………………………</w:t>
      </w:r>
      <w:r w:rsidRPr="002172D8">
        <w:rPr>
          <w:rFonts w:ascii="Frutiger 55" w:hAnsi="Frutiger 55" w:cs="Arial"/>
          <w:b/>
          <w:sz w:val="20"/>
          <w:lang w:val="fr-FR"/>
        </w:rPr>
        <w:t>&gt;</w:t>
      </w:r>
    </w:p>
    <w:p w14:paraId="3FECE5CA"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Dûment autorisé à signer cette offre au nom :</w:t>
      </w:r>
    </w:p>
    <w:p w14:paraId="7E383D56" w14:textId="77777777" w:rsidR="008A45E4" w:rsidRPr="002172D8" w:rsidRDefault="008A45E4" w:rsidP="00474F19">
      <w:pPr>
        <w:suppressAutoHyphens w:val="0"/>
        <w:spacing w:before="0" w:after="0"/>
        <w:jc w:val="both"/>
        <w:rPr>
          <w:rFonts w:ascii="Frutiger 55" w:hAnsi="Frutiger 55" w:cs="Arial"/>
          <w:b/>
          <w:sz w:val="20"/>
          <w:lang w:val="fr-FR"/>
        </w:rPr>
      </w:pPr>
      <w:r w:rsidRPr="002172D8">
        <w:rPr>
          <w:rFonts w:ascii="Frutiger 55" w:hAnsi="Frutiger 55" w:cs="Arial"/>
          <w:b/>
          <w:sz w:val="20"/>
          <w:lang w:val="fr-FR"/>
        </w:rPr>
        <w:t>&lt;</w:t>
      </w:r>
      <w:r w:rsidRPr="002172D8">
        <w:rPr>
          <w:rFonts w:ascii="Frutiger 55" w:hAnsi="Frutiger 55" w:cs="Arial"/>
          <w:sz w:val="20"/>
          <w:lang w:val="fr-FR"/>
        </w:rPr>
        <w:t>……………………………………………………………………………………</w:t>
      </w:r>
      <w:r w:rsidRPr="002172D8">
        <w:rPr>
          <w:rFonts w:ascii="Frutiger 55" w:hAnsi="Frutiger 55" w:cs="Arial"/>
          <w:b/>
          <w:sz w:val="20"/>
          <w:lang w:val="fr-FR"/>
        </w:rPr>
        <w:t>&gt;</w:t>
      </w:r>
    </w:p>
    <w:p w14:paraId="4E960CF8" w14:textId="77777777" w:rsidR="008A45E4" w:rsidRPr="002172D8" w:rsidRDefault="008A45E4" w:rsidP="00474F19">
      <w:pPr>
        <w:suppressAutoHyphens w:val="0"/>
        <w:spacing w:before="0" w:after="0"/>
        <w:jc w:val="both"/>
        <w:rPr>
          <w:rFonts w:ascii="Frutiger 55" w:hAnsi="Frutiger 55" w:cs="Arial"/>
          <w:b/>
          <w:sz w:val="20"/>
          <w:lang w:val="fr-FR"/>
        </w:rPr>
      </w:pPr>
      <w:r w:rsidRPr="002172D8">
        <w:rPr>
          <w:rFonts w:ascii="Frutiger 55" w:hAnsi="Frutiger 55" w:cs="Arial"/>
          <w:sz w:val="20"/>
          <w:lang w:val="fr-FR"/>
        </w:rPr>
        <w:t xml:space="preserve">Lieu et date : </w:t>
      </w:r>
      <w:r w:rsidRPr="002172D8">
        <w:rPr>
          <w:rFonts w:ascii="Frutiger 55" w:hAnsi="Frutiger 55" w:cs="Arial"/>
          <w:b/>
          <w:sz w:val="20"/>
          <w:lang w:val="fr-FR"/>
        </w:rPr>
        <w:t>&lt;</w:t>
      </w:r>
      <w:r w:rsidRPr="002172D8">
        <w:rPr>
          <w:rFonts w:ascii="Frutiger 55" w:hAnsi="Frutiger 55" w:cs="Arial"/>
          <w:sz w:val="20"/>
          <w:lang w:val="fr-FR"/>
        </w:rPr>
        <w:t>………………………………………………………</w:t>
      </w:r>
      <w:r w:rsidR="00AF275D" w:rsidRPr="002172D8">
        <w:rPr>
          <w:rFonts w:ascii="Frutiger 55" w:hAnsi="Frutiger 55" w:cs="Arial"/>
          <w:sz w:val="20"/>
          <w:lang w:val="fr-FR"/>
        </w:rPr>
        <w:t>…………</w:t>
      </w:r>
      <w:r w:rsidRPr="002172D8">
        <w:rPr>
          <w:rFonts w:ascii="Frutiger 55" w:hAnsi="Frutiger 55" w:cs="Arial"/>
          <w:sz w:val="20"/>
          <w:lang w:val="fr-FR"/>
        </w:rPr>
        <w:t>…</w:t>
      </w:r>
      <w:r w:rsidRPr="002172D8">
        <w:rPr>
          <w:rFonts w:ascii="Frutiger 55" w:hAnsi="Frutiger 55" w:cs="Arial"/>
          <w:b/>
          <w:sz w:val="20"/>
          <w:lang w:val="fr-FR"/>
        </w:rPr>
        <w:t>&gt;</w:t>
      </w:r>
    </w:p>
    <w:p w14:paraId="6D7C6254" w14:textId="77777777" w:rsidR="008A45E4" w:rsidRPr="002172D8" w:rsidRDefault="008A45E4" w:rsidP="00474F19">
      <w:pPr>
        <w:suppressAutoHyphens w:val="0"/>
        <w:spacing w:before="0" w:after="0"/>
        <w:jc w:val="both"/>
        <w:rPr>
          <w:rFonts w:ascii="Frutiger 55" w:hAnsi="Frutiger 55" w:cs="Arial"/>
          <w:sz w:val="20"/>
          <w:lang w:val="fr-FR"/>
        </w:rPr>
      </w:pPr>
    </w:p>
    <w:p w14:paraId="57D5215B" w14:textId="77777777" w:rsidR="008A45E4" w:rsidRPr="002172D8" w:rsidRDefault="008A45E4" w:rsidP="00474F19">
      <w:pPr>
        <w:suppressAutoHyphens w:val="0"/>
        <w:spacing w:before="0" w:after="0"/>
        <w:jc w:val="both"/>
        <w:rPr>
          <w:rFonts w:ascii="Frutiger 55" w:hAnsi="Frutiger 55" w:cs="Arial"/>
          <w:sz w:val="20"/>
          <w:lang w:val="fr-FR"/>
        </w:rPr>
      </w:pPr>
      <w:r w:rsidRPr="002172D8">
        <w:rPr>
          <w:rFonts w:ascii="Frutiger 55" w:hAnsi="Frutiger 55" w:cs="Arial"/>
          <w:sz w:val="20"/>
          <w:lang w:val="fr-FR"/>
        </w:rPr>
        <w:t>Sceau de la société :</w:t>
      </w:r>
    </w:p>
    <w:p w14:paraId="266D8F2E" w14:textId="77777777" w:rsidR="008A45E4" w:rsidRPr="002172D8" w:rsidRDefault="008A45E4" w:rsidP="00474F19">
      <w:pPr>
        <w:suppressAutoHyphens w:val="0"/>
        <w:spacing w:before="0" w:after="0"/>
        <w:rPr>
          <w:rFonts w:ascii="Frutiger 55" w:hAnsi="Frutiger 55" w:cs="Arial"/>
          <w:sz w:val="20"/>
          <w:lang w:val="fr-FR"/>
        </w:rPr>
      </w:pPr>
    </w:p>
    <w:p w14:paraId="541A997F" w14:textId="77777777" w:rsidR="008A45E4" w:rsidRPr="002172D8" w:rsidRDefault="008A45E4" w:rsidP="00474F19">
      <w:pPr>
        <w:suppressAutoHyphens w:val="0"/>
        <w:spacing w:before="0" w:after="0"/>
        <w:rPr>
          <w:rFonts w:ascii="Frutiger 55" w:hAnsi="Frutiger 55" w:cs="Arial"/>
          <w:b/>
          <w:sz w:val="20"/>
          <w:lang w:val="fr-FR"/>
        </w:rPr>
      </w:pPr>
    </w:p>
    <w:p w14:paraId="1B7F8969" w14:textId="77777777" w:rsidR="008A45E4" w:rsidRPr="002172D8" w:rsidRDefault="008A45E4" w:rsidP="00474F19">
      <w:pPr>
        <w:suppressAutoHyphens w:val="0"/>
        <w:spacing w:before="0" w:after="0"/>
        <w:rPr>
          <w:rFonts w:ascii="Frutiger 55" w:hAnsi="Frutiger 55" w:cs="Arial"/>
          <w:b/>
          <w:sz w:val="20"/>
          <w:lang w:val="fr-FR"/>
        </w:rPr>
      </w:pPr>
    </w:p>
    <w:p w14:paraId="06C746AF" w14:textId="77777777" w:rsidR="008A45E4" w:rsidRPr="002172D8" w:rsidRDefault="008A45E4" w:rsidP="00474F19">
      <w:pPr>
        <w:suppressAutoHyphens w:val="0"/>
        <w:spacing w:before="0" w:after="0"/>
        <w:rPr>
          <w:rFonts w:ascii="Frutiger 55" w:hAnsi="Frutiger 55" w:cs="Arial"/>
          <w:b/>
          <w:sz w:val="20"/>
          <w:lang w:val="fr-FR"/>
        </w:rPr>
      </w:pPr>
    </w:p>
    <w:p w14:paraId="25EF4A45" w14:textId="77777777" w:rsidR="008A45E4" w:rsidRPr="002172D8" w:rsidRDefault="008A45E4" w:rsidP="00474F19">
      <w:pPr>
        <w:suppressAutoHyphens w:val="0"/>
        <w:spacing w:before="0" w:after="0"/>
        <w:rPr>
          <w:rFonts w:ascii="Frutiger 55" w:hAnsi="Frutiger 55" w:cs="Arial"/>
          <w:b/>
          <w:sz w:val="20"/>
          <w:lang w:val="fr-FR"/>
        </w:rPr>
      </w:pPr>
    </w:p>
    <w:p w14:paraId="6800F05D" w14:textId="77777777" w:rsidR="008A45E4" w:rsidRPr="002172D8" w:rsidRDefault="008A45E4" w:rsidP="00474F19">
      <w:pPr>
        <w:suppressAutoHyphens w:val="0"/>
        <w:spacing w:before="0" w:after="0"/>
        <w:rPr>
          <w:rFonts w:ascii="Frutiger 55" w:hAnsi="Frutiger 55" w:cs="Arial"/>
          <w:b/>
          <w:sz w:val="20"/>
          <w:lang w:val="fr-FR"/>
        </w:rPr>
      </w:pPr>
    </w:p>
    <w:p w14:paraId="0711FB93" w14:textId="77777777" w:rsidR="008A45E4" w:rsidRPr="002172D8" w:rsidRDefault="008A45E4" w:rsidP="00474F19">
      <w:pPr>
        <w:suppressAutoHyphens w:val="0"/>
        <w:spacing w:before="0" w:after="0"/>
        <w:rPr>
          <w:rFonts w:ascii="Frutiger 55" w:hAnsi="Frutiger 55" w:cs="Arial"/>
          <w:b/>
          <w:sz w:val="20"/>
          <w:lang w:val="fr-FR"/>
        </w:rPr>
      </w:pPr>
    </w:p>
    <w:p w14:paraId="57ECFD6F" w14:textId="77777777" w:rsidR="008A45E4" w:rsidRPr="002172D8" w:rsidRDefault="008A45E4" w:rsidP="00474F19">
      <w:pPr>
        <w:suppressAutoHyphens w:val="0"/>
        <w:spacing w:before="0" w:after="0"/>
        <w:rPr>
          <w:rFonts w:ascii="Frutiger 55" w:hAnsi="Frutiger 55" w:cs="Arial"/>
          <w:b/>
          <w:sz w:val="20"/>
          <w:lang w:val="fr-FR"/>
        </w:rPr>
      </w:pPr>
    </w:p>
    <w:p w14:paraId="39C36CA8" w14:textId="77777777" w:rsidR="008A45E4" w:rsidRPr="002172D8" w:rsidRDefault="008A45E4" w:rsidP="00474F19">
      <w:pPr>
        <w:suppressAutoHyphens w:val="0"/>
        <w:spacing w:before="0" w:after="0"/>
        <w:rPr>
          <w:rFonts w:ascii="Frutiger 55" w:hAnsi="Frutiger 55" w:cs="Arial"/>
          <w:b/>
          <w:sz w:val="20"/>
          <w:lang w:val="fr-FR"/>
        </w:rPr>
      </w:pPr>
    </w:p>
    <w:p w14:paraId="192C4100" w14:textId="77777777" w:rsidR="008A45E4" w:rsidRPr="002172D8" w:rsidRDefault="008A45E4" w:rsidP="00474F19">
      <w:pPr>
        <w:suppressAutoHyphens w:val="0"/>
        <w:spacing w:before="0" w:after="0"/>
        <w:rPr>
          <w:rFonts w:ascii="Frutiger 55" w:hAnsi="Frutiger 55" w:cs="Arial"/>
          <w:b/>
          <w:sz w:val="20"/>
          <w:lang w:val="fr-FR"/>
        </w:rPr>
      </w:pPr>
    </w:p>
    <w:p w14:paraId="51C659EA" w14:textId="77777777" w:rsidR="008A45E4" w:rsidRPr="002172D8" w:rsidRDefault="008A45E4" w:rsidP="00474F19">
      <w:pPr>
        <w:suppressAutoHyphens w:val="0"/>
        <w:spacing w:before="0" w:after="0"/>
        <w:rPr>
          <w:rFonts w:ascii="Frutiger 55" w:hAnsi="Frutiger 55" w:cs="Arial"/>
          <w:b/>
          <w:sz w:val="20"/>
          <w:lang w:val="fr-FR"/>
        </w:rPr>
      </w:pPr>
    </w:p>
    <w:p w14:paraId="417459B3" w14:textId="77777777" w:rsidR="008A45E4" w:rsidRPr="002172D8" w:rsidRDefault="008A45E4" w:rsidP="00474F19">
      <w:pPr>
        <w:suppressAutoHyphens w:val="0"/>
        <w:spacing w:before="0" w:after="0"/>
        <w:rPr>
          <w:rFonts w:ascii="Frutiger 55" w:hAnsi="Frutiger 55" w:cs="Arial"/>
          <w:b/>
          <w:sz w:val="20"/>
          <w:lang w:val="fr-FR"/>
        </w:rPr>
      </w:pPr>
    </w:p>
    <w:p w14:paraId="27A1ECE3" w14:textId="77777777" w:rsidR="008A45E4" w:rsidRPr="002172D8" w:rsidRDefault="008A45E4" w:rsidP="00474F19">
      <w:pPr>
        <w:suppressAutoHyphens w:val="0"/>
        <w:spacing w:before="0" w:after="0"/>
        <w:rPr>
          <w:rFonts w:ascii="Frutiger 55" w:hAnsi="Frutiger 55" w:cs="Arial"/>
          <w:b/>
          <w:sz w:val="20"/>
          <w:lang w:val="fr-FR"/>
        </w:rPr>
      </w:pPr>
    </w:p>
    <w:p w14:paraId="0A099789" w14:textId="77777777" w:rsidR="008A45E4" w:rsidRPr="002172D8" w:rsidRDefault="008A45E4" w:rsidP="00474F19">
      <w:pPr>
        <w:suppressAutoHyphens w:val="0"/>
        <w:spacing w:before="0" w:after="0"/>
        <w:rPr>
          <w:rFonts w:ascii="Frutiger 55" w:hAnsi="Frutiger 55" w:cs="Arial"/>
          <w:b/>
          <w:sz w:val="20"/>
          <w:lang w:val="fr-FR"/>
        </w:rPr>
      </w:pPr>
    </w:p>
    <w:p w14:paraId="2D0718CB" w14:textId="77777777" w:rsidR="008A45E4" w:rsidRPr="002172D8" w:rsidRDefault="008A45E4" w:rsidP="00474F19">
      <w:pPr>
        <w:suppressAutoHyphens w:val="0"/>
        <w:spacing w:before="0" w:after="0"/>
        <w:rPr>
          <w:rFonts w:ascii="Frutiger 55" w:hAnsi="Frutiger 55" w:cs="Arial"/>
          <w:b/>
          <w:sz w:val="20"/>
          <w:lang w:val="fr-FR"/>
        </w:rPr>
      </w:pPr>
    </w:p>
    <w:p w14:paraId="044EFC2A" w14:textId="77777777" w:rsidR="00B31E20" w:rsidRPr="002172D8" w:rsidRDefault="00B31E20" w:rsidP="00474F19">
      <w:pPr>
        <w:suppressAutoHyphens w:val="0"/>
        <w:spacing w:before="0" w:after="0"/>
        <w:rPr>
          <w:rFonts w:ascii="Frutiger 55" w:hAnsi="Frutiger 55"/>
          <w:b/>
          <w:sz w:val="20"/>
          <w:u w:val="single"/>
          <w:lang w:val="fr-FR"/>
        </w:rPr>
      </w:pPr>
    </w:p>
    <w:sectPr w:rsidR="00B31E20" w:rsidRPr="002172D8" w:rsidSect="00CA0678">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pgMar w:top="1134" w:right="1134" w:bottom="1134" w:left="1418" w:header="567"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E383A" w14:textId="77777777" w:rsidR="000061D5" w:rsidRDefault="000061D5">
      <w:pPr>
        <w:spacing w:before="0" w:after="0"/>
      </w:pPr>
      <w:r>
        <w:separator/>
      </w:r>
    </w:p>
  </w:endnote>
  <w:endnote w:type="continuationSeparator" w:id="0">
    <w:p w14:paraId="6D63DD71" w14:textId="77777777" w:rsidR="000061D5" w:rsidRDefault="000061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5DA2" w14:textId="2F4997F4" w:rsidR="00F21348" w:rsidRDefault="00F21348">
    <w:pPr>
      <w:pStyle w:val="Pieddepage"/>
      <w:tabs>
        <w:tab w:val="clear" w:pos="4320"/>
        <w:tab w:val="clear" w:pos="8640"/>
        <w:tab w:val="right" w:pos="9638"/>
      </w:tabs>
      <w:spacing w:after="0"/>
      <w:rPr>
        <w:sz w:val="18"/>
        <w:szCs w:val="18"/>
        <w:lang w:val="da-DK"/>
      </w:rPr>
    </w:pPr>
    <w:r>
      <w:rPr>
        <w:rFonts w:cs="Arial"/>
        <w:sz w:val="16"/>
        <w:szCs w:val="18"/>
        <w:lang w:val="fr-BE"/>
      </w:rPr>
      <w:t xml:space="preserve">   </w:t>
    </w: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190614">
      <w:rPr>
        <w:rStyle w:val="Numrodepage"/>
        <w:noProof/>
        <w:sz w:val="18"/>
        <w:szCs w:val="18"/>
        <w:lang w:val="fr-FR"/>
      </w:rPr>
      <w:t>3</w:t>
    </w:r>
    <w:r>
      <w:rPr>
        <w:rStyle w:val="Numrodepage"/>
        <w:sz w:val="18"/>
        <w:szCs w:val="18"/>
      </w:rPr>
      <w:fldChar w:fldCharType="end"/>
    </w:r>
  </w:p>
  <w:p w14:paraId="1B49D3E4" w14:textId="77777777" w:rsidR="00F21348" w:rsidRDefault="00F21348">
    <w:pPr>
      <w:pStyle w:val="Pieddepage"/>
      <w:tabs>
        <w:tab w:val="clear" w:pos="4320"/>
        <w:tab w:val="clear" w:pos="8640"/>
        <w:tab w:val="center" w:pos="9214"/>
      </w:tabs>
      <w:spacing w:after="0"/>
      <w:rPr>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3E91" w14:textId="564C97E7" w:rsidR="00F21348" w:rsidRPr="003F4B96" w:rsidRDefault="00F21348">
    <w:pPr>
      <w:pStyle w:val="Pieddepage"/>
      <w:tabs>
        <w:tab w:val="clear" w:pos="4320"/>
        <w:tab w:val="clear" w:pos="8640"/>
        <w:tab w:val="center" w:pos="9214"/>
      </w:tabs>
      <w:spacing w:after="0"/>
      <w:rPr>
        <w:sz w:val="18"/>
        <w:szCs w:val="18"/>
        <w:lang w:val="fr-FR"/>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190614">
      <w:rPr>
        <w:rStyle w:val="Numrodepage"/>
        <w:noProof/>
        <w:sz w:val="18"/>
        <w:szCs w:val="18"/>
        <w:lang w:val="fr-FR"/>
      </w:rPr>
      <w:t>1</w:t>
    </w:r>
    <w:r>
      <w:rPr>
        <w:rStyle w:val="Numrodepage"/>
        <w:sz w:val="18"/>
        <w:szCs w:val="18"/>
      </w:rPr>
      <w:fldChar w:fldCharType="end"/>
    </w:r>
  </w:p>
  <w:p w14:paraId="40040FE0" w14:textId="77777777" w:rsidR="00F21348" w:rsidRPr="003F4B96" w:rsidRDefault="00F21348">
    <w:pPr>
      <w:pStyle w:val="Pieddepage"/>
      <w:tabs>
        <w:tab w:val="clear" w:pos="4320"/>
        <w:tab w:val="clear" w:pos="8640"/>
        <w:tab w:val="center" w:pos="9214"/>
      </w:tabs>
      <w:spacing w:after="0"/>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A4DE" w14:textId="77777777" w:rsidR="00F21348" w:rsidRDefault="00F2134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C647" w14:textId="77777777" w:rsidR="00F21348" w:rsidRPr="00FE546C" w:rsidRDefault="00F21348" w:rsidP="00C16E2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A0BC" w14:textId="77777777" w:rsidR="00F21348" w:rsidRDefault="00F2134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D521" w14:textId="77777777" w:rsidR="00F21348" w:rsidRDefault="00F2134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BE50" w14:textId="77777777" w:rsidR="00F21348" w:rsidRPr="00281523" w:rsidRDefault="00F21348" w:rsidP="00281523">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FACF" w14:textId="77777777" w:rsidR="00F21348" w:rsidRDefault="00F21348" w:rsidP="00281523">
    <w:pPr>
      <w:pStyle w:val="Pieddepage"/>
      <w:tabs>
        <w:tab w:val="clear" w:pos="4320"/>
        <w:tab w:val="clear" w:pos="8640"/>
        <w:tab w:val="right" w:pos="14601"/>
      </w:tabs>
      <w:spacing w:after="0"/>
      <w:rPr>
        <w:i/>
        <w:sz w:val="18"/>
        <w:szCs w:val="18"/>
        <w:lang w:val="da-DK"/>
      </w:rPr>
    </w:pPr>
  </w:p>
  <w:p w14:paraId="40BDD5E7" w14:textId="77777777" w:rsidR="00F21348" w:rsidRPr="009A4630" w:rsidRDefault="00F2134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F69A" w14:textId="77777777" w:rsidR="000061D5" w:rsidRDefault="000061D5">
      <w:pPr>
        <w:spacing w:before="0" w:after="0"/>
      </w:pPr>
      <w:r>
        <w:separator/>
      </w:r>
    </w:p>
  </w:footnote>
  <w:footnote w:type="continuationSeparator" w:id="0">
    <w:p w14:paraId="02EF0B51" w14:textId="77777777" w:rsidR="000061D5" w:rsidRDefault="000061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5CE1" w14:textId="77777777" w:rsidR="00F21348" w:rsidRDefault="00F21348">
    <w:pPr>
      <w:pStyle w:val="En-tte"/>
      <w:spacing w:after="0"/>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57AA" w14:textId="77777777" w:rsidR="00F21348" w:rsidRDefault="00F21348" w:rsidP="00C16E2B">
    <w:pPr>
      <w:pStyle w:val="En-tte"/>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160A" w14:textId="77777777" w:rsidR="00F21348" w:rsidRDefault="00F2134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79F0" w14:textId="77777777" w:rsidR="00F21348" w:rsidRDefault="00F2134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3695" w14:textId="77777777" w:rsidR="00F21348" w:rsidRDefault="00F2134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79BF" w14:textId="77777777" w:rsidR="00F21348" w:rsidRDefault="00F2134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855E" w14:textId="77777777" w:rsidR="00F21348" w:rsidRDefault="00F21348">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B4DE" w14:textId="77777777" w:rsidR="00F21348" w:rsidRDefault="00F213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aragraphenumchiffre"/>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12351D2"/>
    <w:multiLevelType w:val="hybridMultilevel"/>
    <w:tmpl w:val="2A789BFC"/>
    <w:lvl w:ilvl="0" w:tplc="7CCADE4C">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18F66EC"/>
    <w:multiLevelType w:val="hybridMultilevel"/>
    <w:tmpl w:val="16B6BE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672FEE"/>
    <w:multiLevelType w:val="hybridMultilevel"/>
    <w:tmpl w:val="BCBE5470"/>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243279"/>
    <w:multiLevelType w:val="hybridMultilevel"/>
    <w:tmpl w:val="67D4A866"/>
    <w:lvl w:ilvl="0" w:tplc="EA86C266">
      <w:start w:val="1"/>
      <w:numFmt w:val="decimal"/>
      <w:lvlText w:val="%1-"/>
      <w:lvlJc w:val="left"/>
      <w:pPr>
        <w:ind w:left="720" w:hanging="360"/>
      </w:pPr>
      <w:rPr>
        <w:rFonts w:hint="default"/>
        <w:b/>
        <w:sz w:val="20"/>
        <w:szCs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3A005E"/>
    <w:multiLevelType w:val="hybridMultilevel"/>
    <w:tmpl w:val="A552A89C"/>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7FE3354"/>
    <w:multiLevelType w:val="hybridMultilevel"/>
    <w:tmpl w:val="10D03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A22699"/>
    <w:multiLevelType w:val="hybridMultilevel"/>
    <w:tmpl w:val="D766F066"/>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7C6D02"/>
    <w:multiLevelType w:val="hybridMultilevel"/>
    <w:tmpl w:val="57C6E3C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23C745E2"/>
    <w:multiLevelType w:val="hybridMultilevel"/>
    <w:tmpl w:val="38B845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392010"/>
    <w:multiLevelType w:val="hybridMultilevel"/>
    <w:tmpl w:val="48F67EBE"/>
    <w:lvl w:ilvl="0" w:tplc="FFFFFFFF">
      <w:numFmt w:val="bullet"/>
      <w:lvlText w:val="-"/>
      <w:lvlJc w:val="left"/>
      <w:pPr>
        <w:ind w:left="502" w:hanging="360"/>
      </w:pPr>
      <w:rPr>
        <w:rFonts w:ascii="Trebuchet MS" w:hAnsi="Trebuchet M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63E2397"/>
    <w:multiLevelType w:val="hybridMultilevel"/>
    <w:tmpl w:val="BE9E3A2A"/>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8A169B"/>
    <w:multiLevelType w:val="hybridMultilevel"/>
    <w:tmpl w:val="03B8F63A"/>
    <w:lvl w:ilvl="0" w:tplc="040C000F">
      <w:start w:val="1"/>
      <w:numFmt w:val="decimal"/>
      <w:lvlText w:val="%1."/>
      <w:lvlJc w:val="left"/>
      <w:pPr>
        <w:ind w:left="720" w:hanging="360"/>
      </w:pPr>
      <w:rPr>
        <w:rFonts w:hint="default"/>
      </w:rPr>
    </w:lvl>
    <w:lvl w:ilvl="1" w:tplc="865CE6F8">
      <w:start w:val="1"/>
      <w:numFmt w:val="decimal"/>
      <w:lvlText w:val="%2)"/>
      <w:lvlJc w:val="left"/>
      <w:pPr>
        <w:ind w:left="1440" w:hanging="360"/>
      </w:pPr>
      <w:rPr>
        <w:rFonts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E0022"/>
    <w:multiLevelType w:val="hybridMultilevel"/>
    <w:tmpl w:val="3C68B67A"/>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FA43681"/>
    <w:multiLevelType w:val="hybridMultilevel"/>
    <w:tmpl w:val="8264B23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0181A9A"/>
    <w:multiLevelType w:val="hybridMultilevel"/>
    <w:tmpl w:val="FD16FC4C"/>
    <w:lvl w:ilvl="0" w:tplc="E6028F4C">
      <w:start w:val="2"/>
      <w:numFmt w:val="decimal"/>
      <w:lvlText w:val="%1."/>
      <w:lvlJc w:val="left"/>
      <w:pPr>
        <w:ind w:left="720" w:hanging="360"/>
      </w:pPr>
      <w:rPr>
        <w:rFonts w:hint="default"/>
      </w:rPr>
    </w:lvl>
    <w:lvl w:ilvl="1" w:tplc="FFFFFFFF">
      <w:start w:val="1"/>
      <w:numFmt w:val="decimal"/>
      <w:lvlText w:val="%2)"/>
      <w:lvlJc w:val="left"/>
      <w:pPr>
        <w:ind w:left="1440" w:hanging="360"/>
      </w:pPr>
      <w:rPr>
        <w:rFonts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B4343A"/>
    <w:multiLevelType w:val="hybridMultilevel"/>
    <w:tmpl w:val="8B6E8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830E0"/>
    <w:multiLevelType w:val="hybridMultilevel"/>
    <w:tmpl w:val="8BA00810"/>
    <w:lvl w:ilvl="0" w:tplc="FFFFFFFF">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837EE4"/>
    <w:multiLevelType w:val="hybridMultilevel"/>
    <w:tmpl w:val="95183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B25040"/>
    <w:multiLevelType w:val="hybridMultilevel"/>
    <w:tmpl w:val="53D807D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3A926D7"/>
    <w:multiLevelType w:val="hybridMultilevel"/>
    <w:tmpl w:val="C11E518C"/>
    <w:lvl w:ilvl="0" w:tplc="8D90662A">
      <w:start w:val="1"/>
      <w:numFmt w:val="lowerLetter"/>
      <w:lvlText w:val="%1)"/>
      <w:lvlJc w:val="left"/>
      <w:pPr>
        <w:ind w:left="862" w:hanging="360"/>
      </w:pPr>
      <w:rPr>
        <w:rFonts w:cs="Times New Roman"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4" w15:restartNumberingAfterBreak="0">
    <w:nsid w:val="67962EDD"/>
    <w:multiLevelType w:val="hybridMultilevel"/>
    <w:tmpl w:val="29E0E3E6"/>
    <w:lvl w:ilvl="0" w:tplc="7840A276">
      <w:start w:val="2"/>
      <w:numFmt w:val="bullet"/>
      <w:lvlText w:val="-"/>
      <w:lvlJc w:val="left"/>
      <w:pPr>
        <w:ind w:left="720" w:hanging="360"/>
      </w:pPr>
      <w:rPr>
        <w:rFonts w:ascii="Frutiger 55" w:eastAsia="Calibri" w:hAnsi="Frutiger 55"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62BCA"/>
    <w:multiLevelType w:val="hybridMultilevel"/>
    <w:tmpl w:val="947284F6"/>
    <w:lvl w:ilvl="0" w:tplc="040C0001">
      <w:start w:val="1"/>
      <w:numFmt w:val="bullet"/>
      <w:lvlText w:val=""/>
      <w:lvlJc w:val="left"/>
      <w:pPr>
        <w:ind w:left="2770" w:hanging="360"/>
      </w:pPr>
      <w:rPr>
        <w:rFonts w:ascii="Symbol" w:hAnsi="Symbol"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26" w15:restartNumberingAfterBreak="0">
    <w:nsid w:val="779A1183"/>
    <w:multiLevelType w:val="hybridMultilevel"/>
    <w:tmpl w:val="02CA3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DDD4C00"/>
    <w:multiLevelType w:val="hybridMultilevel"/>
    <w:tmpl w:val="ACD878F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7FAD5605"/>
    <w:multiLevelType w:val="hybridMultilevel"/>
    <w:tmpl w:val="9D3A2DBC"/>
    <w:lvl w:ilvl="0" w:tplc="D16A5AA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5"/>
  </w:num>
  <w:num w:numId="5">
    <w:abstractNumId w:val="4"/>
  </w:num>
  <w:num w:numId="6">
    <w:abstractNumId w:val="7"/>
  </w:num>
  <w:num w:numId="7">
    <w:abstractNumId w:val="9"/>
  </w:num>
  <w:num w:numId="8">
    <w:abstractNumId w:val="21"/>
  </w:num>
  <w:num w:numId="9">
    <w:abstractNumId w:val="12"/>
  </w:num>
  <w:num w:numId="10">
    <w:abstractNumId w:val="5"/>
  </w:num>
  <w:num w:numId="11">
    <w:abstractNumId w:val="13"/>
  </w:num>
  <w:num w:numId="12">
    <w:abstractNumId w:val="20"/>
  </w:num>
  <w:num w:numId="13">
    <w:abstractNumId w:val="27"/>
  </w:num>
  <w:num w:numId="14">
    <w:abstractNumId w:val="26"/>
  </w:num>
  <w:num w:numId="15">
    <w:abstractNumId w:val="2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19"/>
  </w:num>
  <w:num w:numId="24">
    <w:abstractNumId w:val="28"/>
  </w:num>
  <w:num w:numId="25">
    <w:abstractNumId w:val="17"/>
  </w:num>
  <w:num w:numId="26">
    <w:abstractNumId w:val="24"/>
  </w:num>
  <w:num w:numId="27">
    <w:abstractNumId w:val="23"/>
  </w:num>
  <w:num w:numId="28">
    <w:abstractNumId w:val="8"/>
  </w:num>
  <w:num w:numId="29">
    <w:abstractNumId w:val="16"/>
  </w:num>
  <w:num w:numId="30">
    <w:abstractNumId w:val="6"/>
  </w:num>
  <w:num w:numId="31">
    <w:abstractNumId w:val="14"/>
  </w:num>
  <w:num w:numId="32">
    <w:abstractNumId w:val="10"/>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061D5"/>
    <w:rsid w:val="0001177E"/>
    <w:rsid w:val="0001556B"/>
    <w:rsid w:val="00016DCC"/>
    <w:rsid w:val="00017B15"/>
    <w:rsid w:val="00017BB3"/>
    <w:rsid w:val="000239E6"/>
    <w:rsid w:val="00025A63"/>
    <w:rsid w:val="0003137D"/>
    <w:rsid w:val="0003457E"/>
    <w:rsid w:val="00035C58"/>
    <w:rsid w:val="00041D7F"/>
    <w:rsid w:val="000440D3"/>
    <w:rsid w:val="00045384"/>
    <w:rsid w:val="00047E74"/>
    <w:rsid w:val="000549D3"/>
    <w:rsid w:val="000567E4"/>
    <w:rsid w:val="0006058A"/>
    <w:rsid w:val="0006525B"/>
    <w:rsid w:val="00071023"/>
    <w:rsid w:val="00072006"/>
    <w:rsid w:val="0007225D"/>
    <w:rsid w:val="00074925"/>
    <w:rsid w:val="00076F0F"/>
    <w:rsid w:val="00083CC9"/>
    <w:rsid w:val="000868A3"/>
    <w:rsid w:val="000966E3"/>
    <w:rsid w:val="000A1716"/>
    <w:rsid w:val="000A2A9F"/>
    <w:rsid w:val="000A7CEC"/>
    <w:rsid w:val="000B1084"/>
    <w:rsid w:val="000B12AC"/>
    <w:rsid w:val="000B36DE"/>
    <w:rsid w:val="000B4D78"/>
    <w:rsid w:val="000B5B3B"/>
    <w:rsid w:val="000B5CF5"/>
    <w:rsid w:val="000C0F89"/>
    <w:rsid w:val="000D2B8A"/>
    <w:rsid w:val="000D490C"/>
    <w:rsid w:val="000D59CD"/>
    <w:rsid w:val="000E1D30"/>
    <w:rsid w:val="000E389A"/>
    <w:rsid w:val="000E41C4"/>
    <w:rsid w:val="000E4F54"/>
    <w:rsid w:val="000F0B56"/>
    <w:rsid w:val="000F4CF9"/>
    <w:rsid w:val="001017D4"/>
    <w:rsid w:val="0010316B"/>
    <w:rsid w:val="0010487D"/>
    <w:rsid w:val="00113431"/>
    <w:rsid w:val="001141C5"/>
    <w:rsid w:val="00121036"/>
    <w:rsid w:val="001229DF"/>
    <w:rsid w:val="00131B22"/>
    <w:rsid w:val="00132E97"/>
    <w:rsid w:val="0013445D"/>
    <w:rsid w:val="00137D29"/>
    <w:rsid w:val="00141C07"/>
    <w:rsid w:val="00142AD5"/>
    <w:rsid w:val="0015358E"/>
    <w:rsid w:val="00154D2C"/>
    <w:rsid w:val="0016717A"/>
    <w:rsid w:val="0016753A"/>
    <w:rsid w:val="00170BF1"/>
    <w:rsid w:val="00171293"/>
    <w:rsid w:val="00180C6D"/>
    <w:rsid w:val="00181693"/>
    <w:rsid w:val="001816CA"/>
    <w:rsid w:val="00190614"/>
    <w:rsid w:val="00194325"/>
    <w:rsid w:val="00196501"/>
    <w:rsid w:val="001A056A"/>
    <w:rsid w:val="001A5329"/>
    <w:rsid w:val="001B20E3"/>
    <w:rsid w:val="001C3864"/>
    <w:rsid w:val="001C6311"/>
    <w:rsid w:val="001D46DD"/>
    <w:rsid w:val="001E54F3"/>
    <w:rsid w:val="001E62D0"/>
    <w:rsid w:val="001F4D49"/>
    <w:rsid w:val="001F67AC"/>
    <w:rsid w:val="001F772C"/>
    <w:rsid w:val="00200C24"/>
    <w:rsid w:val="002038E3"/>
    <w:rsid w:val="00212635"/>
    <w:rsid w:val="002172D8"/>
    <w:rsid w:val="0021730C"/>
    <w:rsid w:val="00227587"/>
    <w:rsid w:val="00227C78"/>
    <w:rsid w:val="00232FA7"/>
    <w:rsid w:val="002418E7"/>
    <w:rsid w:val="00242201"/>
    <w:rsid w:val="00245FFB"/>
    <w:rsid w:val="00247563"/>
    <w:rsid w:val="002500D4"/>
    <w:rsid w:val="0025476F"/>
    <w:rsid w:val="002668B2"/>
    <w:rsid w:val="002718DE"/>
    <w:rsid w:val="00281523"/>
    <w:rsid w:val="00290DA9"/>
    <w:rsid w:val="002950D9"/>
    <w:rsid w:val="002957D7"/>
    <w:rsid w:val="00295B67"/>
    <w:rsid w:val="002A34D6"/>
    <w:rsid w:val="002A389B"/>
    <w:rsid w:val="002A44CE"/>
    <w:rsid w:val="002A630A"/>
    <w:rsid w:val="002A63DB"/>
    <w:rsid w:val="002B16BC"/>
    <w:rsid w:val="002B1F32"/>
    <w:rsid w:val="002B32CD"/>
    <w:rsid w:val="002C1707"/>
    <w:rsid w:val="002D19DD"/>
    <w:rsid w:val="002D3AB6"/>
    <w:rsid w:val="002D590E"/>
    <w:rsid w:val="002D6457"/>
    <w:rsid w:val="002E289A"/>
    <w:rsid w:val="002E4BC4"/>
    <w:rsid w:val="002E6A15"/>
    <w:rsid w:val="002F3DDC"/>
    <w:rsid w:val="002F45AE"/>
    <w:rsid w:val="002F63E0"/>
    <w:rsid w:val="002F73CC"/>
    <w:rsid w:val="00307A50"/>
    <w:rsid w:val="003368BC"/>
    <w:rsid w:val="003405EC"/>
    <w:rsid w:val="00340AAD"/>
    <w:rsid w:val="00353452"/>
    <w:rsid w:val="00355AA3"/>
    <w:rsid w:val="00360713"/>
    <w:rsid w:val="0036225E"/>
    <w:rsid w:val="003625E6"/>
    <w:rsid w:val="00363A35"/>
    <w:rsid w:val="003660CE"/>
    <w:rsid w:val="003742FE"/>
    <w:rsid w:val="00391767"/>
    <w:rsid w:val="00392A32"/>
    <w:rsid w:val="00392B09"/>
    <w:rsid w:val="003949D3"/>
    <w:rsid w:val="00395717"/>
    <w:rsid w:val="00396D55"/>
    <w:rsid w:val="003A4541"/>
    <w:rsid w:val="003B66A2"/>
    <w:rsid w:val="003B7DBD"/>
    <w:rsid w:val="003C3A52"/>
    <w:rsid w:val="003C4923"/>
    <w:rsid w:val="003D0DF1"/>
    <w:rsid w:val="003D35D1"/>
    <w:rsid w:val="003E1E29"/>
    <w:rsid w:val="003F3758"/>
    <w:rsid w:val="003F4521"/>
    <w:rsid w:val="003F611B"/>
    <w:rsid w:val="0040271E"/>
    <w:rsid w:val="00404451"/>
    <w:rsid w:val="0040779B"/>
    <w:rsid w:val="00413E30"/>
    <w:rsid w:val="00414F30"/>
    <w:rsid w:val="0041731A"/>
    <w:rsid w:val="00422C1B"/>
    <w:rsid w:val="00435431"/>
    <w:rsid w:val="00437ED7"/>
    <w:rsid w:val="0044022A"/>
    <w:rsid w:val="00440E8A"/>
    <w:rsid w:val="0044275A"/>
    <w:rsid w:val="00447F1B"/>
    <w:rsid w:val="004606E1"/>
    <w:rsid w:val="004620A7"/>
    <w:rsid w:val="00465D7C"/>
    <w:rsid w:val="004674AC"/>
    <w:rsid w:val="00472DFD"/>
    <w:rsid w:val="00474F19"/>
    <w:rsid w:val="00481DC0"/>
    <w:rsid w:val="00490A32"/>
    <w:rsid w:val="004940FD"/>
    <w:rsid w:val="0049454D"/>
    <w:rsid w:val="004C2421"/>
    <w:rsid w:val="004D3F75"/>
    <w:rsid w:val="004D67E0"/>
    <w:rsid w:val="004E4E9D"/>
    <w:rsid w:val="004F0BCC"/>
    <w:rsid w:val="004F16E3"/>
    <w:rsid w:val="004F5AD5"/>
    <w:rsid w:val="004F6927"/>
    <w:rsid w:val="004F6CCE"/>
    <w:rsid w:val="00502516"/>
    <w:rsid w:val="00505B48"/>
    <w:rsid w:val="00507051"/>
    <w:rsid w:val="00510068"/>
    <w:rsid w:val="005111C9"/>
    <w:rsid w:val="00512AE2"/>
    <w:rsid w:val="005215F0"/>
    <w:rsid w:val="00523E8E"/>
    <w:rsid w:val="0052412C"/>
    <w:rsid w:val="0052799A"/>
    <w:rsid w:val="005326BC"/>
    <w:rsid w:val="00537A29"/>
    <w:rsid w:val="00537C5B"/>
    <w:rsid w:val="00540AC0"/>
    <w:rsid w:val="0054206D"/>
    <w:rsid w:val="00542166"/>
    <w:rsid w:val="005423AC"/>
    <w:rsid w:val="00544CB4"/>
    <w:rsid w:val="005464D6"/>
    <w:rsid w:val="00560127"/>
    <w:rsid w:val="00561183"/>
    <w:rsid w:val="00564069"/>
    <w:rsid w:val="00564928"/>
    <w:rsid w:val="0057031C"/>
    <w:rsid w:val="00577697"/>
    <w:rsid w:val="0058372C"/>
    <w:rsid w:val="00583B9B"/>
    <w:rsid w:val="00584D65"/>
    <w:rsid w:val="005872E3"/>
    <w:rsid w:val="00587634"/>
    <w:rsid w:val="0059439F"/>
    <w:rsid w:val="00594D6F"/>
    <w:rsid w:val="005959A0"/>
    <w:rsid w:val="005A6792"/>
    <w:rsid w:val="005A7CD2"/>
    <w:rsid w:val="005B0782"/>
    <w:rsid w:val="005B1E41"/>
    <w:rsid w:val="005B5F41"/>
    <w:rsid w:val="005B7FFB"/>
    <w:rsid w:val="005C364B"/>
    <w:rsid w:val="005C3A35"/>
    <w:rsid w:val="005C414B"/>
    <w:rsid w:val="005C4B6E"/>
    <w:rsid w:val="005C592D"/>
    <w:rsid w:val="005D4DE7"/>
    <w:rsid w:val="005D4FB0"/>
    <w:rsid w:val="005D542C"/>
    <w:rsid w:val="005D7A5A"/>
    <w:rsid w:val="005E21F0"/>
    <w:rsid w:val="00600B86"/>
    <w:rsid w:val="00606510"/>
    <w:rsid w:val="00616E3E"/>
    <w:rsid w:val="00624199"/>
    <w:rsid w:val="00624939"/>
    <w:rsid w:val="0063004E"/>
    <w:rsid w:val="00633AF3"/>
    <w:rsid w:val="006348A5"/>
    <w:rsid w:val="00644B4E"/>
    <w:rsid w:val="0064554C"/>
    <w:rsid w:val="00647727"/>
    <w:rsid w:val="00655B70"/>
    <w:rsid w:val="00656491"/>
    <w:rsid w:val="00676DFE"/>
    <w:rsid w:val="006777F2"/>
    <w:rsid w:val="0068570D"/>
    <w:rsid w:val="0069138F"/>
    <w:rsid w:val="0069179A"/>
    <w:rsid w:val="00691E55"/>
    <w:rsid w:val="006921FA"/>
    <w:rsid w:val="006940C6"/>
    <w:rsid w:val="00696B03"/>
    <w:rsid w:val="006A445F"/>
    <w:rsid w:val="006A51CB"/>
    <w:rsid w:val="006B0461"/>
    <w:rsid w:val="006C11F2"/>
    <w:rsid w:val="006C1B56"/>
    <w:rsid w:val="006C53E7"/>
    <w:rsid w:val="006C7A30"/>
    <w:rsid w:val="006D18E9"/>
    <w:rsid w:val="006D6071"/>
    <w:rsid w:val="006E3E6A"/>
    <w:rsid w:val="006E68F2"/>
    <w:rsid w:val="006F2F4D"/>
    <w:rsid w:val="006F4EDC"/>
    <w:rsid w:val="006F6D5E"/>
    <w:rsid w:val="007022EB"/>
    <w:rsid w:val="00703FA9"/>
    <w:rsid w:val="007103FE"/>
    <w:rsid w:val="00710CC1"/>
    <w:rsid w:val="00711256"/>
    <w:rsid w:val="00717931"/>
    <w:rsid w:val="00721A1B"/>
    <w:rsid w:val="0072273B"/>
    <w:rsid w:val="00723E4B"/>
    <w:rsid w:val="0073357C"/>
    <w:rsid w:val="00750AAA"/>
    <w:rsid w:val="007511C8"/>
    <w:rsid w:val="00752957"/>
    <w:rsid w:val="00755A02"/>
    <w:rsid w:val="00756A2F"/>
    <w:rsid w:val="00756E45"/>
    <w:rsid w:val="00760BCB"/>
    <w:rsid w:val="00761DBC"/>
    <w:rsid w:val="007647FE"/>
    <w:rsid w:val="00771601"/>
    <w:rsid w:val="00772BC1"/>
    <w:rsid w:val="00776FA7"/>
    <w:rsid w:val="00781AFB"/>
    <w:rsid w:val="00793B03"/>
    <w:rsid w:val="00796AFB"/>
    <w:rsid w:val="00797779"/>
    <w:rsid w:val="007A1AD3"/>
    <w:rsid w:val="007A20A1"/>
    <w:rsid w:val="007B029D"/>
    <w:rsid w:val="007B1F02"/>
    <w:rsid w:val="007B22C7"/>
    <w:rsid w:val="007B52D2"/>
    <w:rsid w:val="007C04C0"/>
    <w:rsid w:val="007C2A9B"/>
    <w:rsid w:val="007D356E"/>
    <w:rsid w:val="007D3E81"/>
    <w:rsid w:val="007E7767"/>
    <w:rsid w:val="007F38AE"/>
    <w:rsid w:val="007F51A0"/>
    <w:rsid w:val="007F7F82"/>
    <w:rsid w:val="008020F9"/>
    <w:rsid w:val="00804CD7"/>
    <w:rsid w:val="00804DDD"/>
    <w:rsid w:val="00805D59"/>
    <w:rsid w:val="00805DD1"/>
    <w:rsid w:val="0080611E"/>
    <w:rsid w:val="00807D63"/>
    <w:rsid w:val="008170C6"/>
    <w:rsid w:val="00820669"/>
    <w:rsid w:val="0082415A"/>
    <w:rsid w:val="00830D8F"/>
    <w:rsid w:val="00833E50"/>
    <w:rsid w:val="00835851"/>
    <w:rsid w:val="008373A2"/>
    <w:rsid w:val="00844A0D"/>
    <w:rsid w:val="00851030"/>
    <w:rsid w:val="00852142"/>
    <w:rsid w:val="0085216A"/>
    <w:rsid w:val="00852791"/>
    <w:rsid w:val="00852CD9"/>
    <w:rsid w:val="008532A7"/>
    <w:rsid w:val="00857310"/>
    <w:rsid w:val="00857312"/>
    <w:rsid w:val="00861641"/>
    <w:rsid w:val="00862DF0"/>
    <w:rsid w:val="00874117"/>
    <w:rsid w:val="0087482B"/>
    <w:rsid w:val="00877174"/>
    <w:rsid w:val="00877E70"/>
    <w:rsid w:val="00881410"/>
    <w:rsid w:val="00881ED8"/>
    <w:rsid w:val="00885EE4"/>
    <w:rsid w:val="00887C47"/>
    <w:rsid w:val="008936A8"/>
    <w:rsid w:val="00895684"/>
    <w:rsid w:val="008A31BB"/>
    <w:rsid w:val="008A3EA7"/>
    <w:rsid w:val="008A45E4"/>
    <w:rsid w:val="008A474B"/>
    <w:rsid w:val="008B02C2"/>
    <w:rsid w:val="008B28FD"/>
    <w:rsid w:val="008B44D3"/>
    <w:rsid w:val="008B476D"/>
    <w:rsid w:val="008C5EA8"/>
    <w:rsid w:val="008C6EA3"/>
    <w:rsid w:val="008D2A26"/>
    <w:rsid w:val="008D3F4D"/>
    <w:rsid w:val="008F5CF2"/>
    <w:rsid w:val="00901BD1"/>
    <w:rsid w:val="00905770"/>
    <w:rsid w:val="00905BC1"/>
    <w:rsid w:val="00905BF5"/>
    <w:rsid w:val="00906688"/>
    <w:rsid w:val="00907336"/>
    <w:rsid w:val="00912BD5"/>
    <w:rsid w:val="00912F16"/>
    <w:rsid w:val="00915ED2"/>
    <w:rsid w:val="00916F72"/>
    <w:rsid w:val="0093319F"/>
    <w:rsid w:val="00933C28"/>
    <w:rsid w:val="00941997"/>
    <w:rsid w:val="009516AD"/>
    <w:rsid w:val="00956A1A"/>
    <w:rsid w:val="00961A9F"/>
    <w:rsid w:val="00962D37"/>
    <w:rsid w:val="00963F6F"/>
    <w:rsid w:val="00974356"/>
    <w:rsid w:val="00974FC3"/>
    <w:rsid w:val="0099405C"/>
    <w:rsid w:val="0099724F"/>
    <w:rsid w:val="009972FC"/>
    <w:rsid w:val="009976F1"/>
    <w:rsid w:val="009A0D9A"/>
    <w:rsid w:val="009A1AB5"/>
    <w:rsid w:val="009A36C0"/>
    <w:rsid w:val="009A4630"/>
    <w:rsid w:val="009A5099"/>
    <w:rsid w:val="009A720D"/>
    <w:rsid w:val="009B1272"/>
    <w:rsid w:val="009B708B"/>
    <w:rsid w:val="009B7CDC"/>
    <w:rsid w:val="009D11E6"/>
    <w:rsid w:val="009D16BF"/>
    <w:rsid w:val="009D2FE2"/>
    <w:rsid w:val="009D36E5"/>
    <w:rsid w:val="009D7645"/>
    <w:rsid w:val="009E6DEA"/>
    <w:rsid w:val="009F15CA"/>
    <w:rsid w:val="009F2553"/>
    <w:rsid w:val="009F3057"/>
    <w:rsid w:val="009F47F2"/>
    <w:rsid w:val="009F5E20"/>
    <w:rsid w:val="009F6457"/>
    <w:rsid w:val="009F7229"/>
    <w:rsid w:val="00A00527"/>
    <w:rsid w:val="00A0306A"/>
    <w:rsid w:val="00A05854"/>
    <w:rsid w:val="00A05CE6"/>
    <w:rsid w:val="00A06935"/>
    <w:rsid w:val="00A11C78"/>
    <w:rsid w:val="00A12845"/>
    <w:rsid w:val="00A15BC9"/>
    <w:rsid w:val="00A17CA4"/>
    <w:rsid w:val="00A218B6"/>
    <w:rsid w:val="00A23246"/>
    <w:rsid w:val="00A23E9B"/>
    <w:rsid w:val="00A23E9C"/>
    <w:rsid w:val="00A25E13"/>
    <w:rsid w:val="00A312E7"/>
    <w:rsid w:val="00A342DE"/>
    <w:rsid w:val="00A42CAA"/>
    <w:rsid w:val="00A43C43"/>
    <w:rsid w:val="00A4460B"/>
    <w:rsid w:val="00A56E0C"/>
    <w:rsid w:val="00A638A7"/>
    <w:rsid w:val="00A648C1"/>
    <w:rsid w:val="00A66453"/>
    <w:rsid w:val="00A67158"/>
    <w:rsid w:val="00A67F42"/>
    <w:rsid w:val="00A75498"/>
    <w:rsid w:val="00A807D8"/>
    <w:rsid w:val="00A81475"/>
    <w:rsid w:val="00A83E9F"/>
    <w:rsid w:val="00A86562"/>
    <w:rsid w:val="00A91ABB"/>
    <w:rsid w:val="00A92606"/>
    <w:rsid w:val="00A93172"/>
    <w:rsid w:val="00A9587A"/>
    <w:rsid w:val="00A970A0"/>
    <w:rsid w:val="00A978DD"/>
    <w:rsid w:val="00AA1E18"/>
    <w:rsid w:val="00AB0202"/>
    <w:rsid w:val="00AB0A40"/>
    <w:rsid w:val="00AB1972"/>
    <w:rsid w:val="00AB5218"/>
    <w:rsid w:val="00AB713E"/>
    <w:rsid w:val="00AC6E6B"/>
    <w:rsid w:val="00AD055D"/>
    <w:rsid w:val="00AE0CC1"/>
    <w:rsid w:val="00AE12FE"/>
    <w:rsid w:val="00AE2164"/>
    <w:rsid w:val="00AE2E44"/>
    <w:rsid w:val="00AF275D"/>
    <w:rsid w:val="00AF321C"/>
    <w:rsid w:val="00B00F4C"/>
    <w:rsid w:val="00B165C1"/>
    <w:rsid w:val="00B172A9"/>
    <w:rsid w:val="00B2099C"/>
    <w:rsid w:val="00B22079"/>
    <w:rsid w:val="00B231CD"/>
    <w:rsid w:val="00B2393F"/>
    <w:rsid w:val="00B304DA"/>
    <w:rsid w:val="00B3179D"/>
    <w:rsid w:val="00B31E20"/>
    <w:rsid w:val="00B32E62"/>
    <w:rsid w:val="00B41BCC"/>
    <w:rsid w:val="00B4585C"/>
    <w:rsid w:val="00B512CD"/>
    <w:rsid w:val="00B52138"/>
    <w:rsid w:val="00B65D8E"/>
    <w:rsid w:val="00B72B16"/>
    <w:rsid w:val="00B738B8"/>
    <w:rsid w:val="00B762D0"/>
    <w:rsid w:val="00B84417"/>
    <w:rsid w:val="00B87150"/>
    <w:rsid w:val="00B94CB8"/>
    <w:rsid w:val="00B95149"/>
    <w:rsid w:val="00B95694"/>
    <w:rsid w:val="00B95E2D"/>
    <w:rsid w:val="00B96EA7"/>
    <w:rsid w:val="00BA42D3"/>
    <w:rsid w:val="00BB3350"/>
    <w:rsid w:val="00BB40BC"/>
    <w:rsid w:val="00BB6FE5"/>
    <w:rsid w:val="00BB7D43"/>
    <w:rsid w:val="00BC5DF2"/>
    <w:rsid w:val="00BC6163"/>
    <w:rsid w:val="00BD7442"/>
    <w:rsid w:val="00BE1CA6"/>
    <w:rsid w:val="00BE4C7E"/>
    <w:rsid w:val="00BE66DE"/>
    <w:rsid w:val="00BF5927"/>
    <w:rsid w:val="00BF6D1A"/>
    <w:rsid w:val="00C1042A"/>
    <w:rsid w:val="00C11E80"/>
    <w:rsid w:val="00C159F0"/>
    <w:rsid w:val="00C16D2A"/>
    <w:rsid w:val="00C16E2B"/>
    <w:rsid w:val="00C237D8"/>
    <w:rsid w:val="00C33E82"/>
    <w:rsid w:val="00C34604"/>
    <w:rsid w:val="00C426AA"/>
    <w:rsid w:val="00C513A5"/>
    <w:rsid w:val="00C53E08"/>
    <w:rsid w:val="00C57403"/>
    <w:rsid w:val="00C61716"/>
    <w:rsid w:val="00C7139F"/>
    <w:rsid w:val="00C71B06"/>
    <w:rsid w:val="00C71DEC"/>
    <w:rsid w:val="00C8214E"/>
    <w:rsid w:val="00C878B6"/>
    <w:rsid w:val="00C96F92"/>
    <w:rsid w:val="00CA0678"/>
    <w:rsid w:val="00CA26B6"/>
    <w:rsid w:val="00CA4890"/>
    <w:rsid w:val="00CB1937"/>
    <w:rsid w:val="00CC510A"/>
    <w:rsid w:val="00CE1825"/>
    <w:rsid w:val="00CE7948"/>
    <w:rsid w:val="00CF5AB7"/>
    <w:rsid w:val="00D0689C"/>
    <w:rsid w:val="00D12808"/>
    <w:rsid w:val="00D12F3F"/>
    <w:rsid w:val="00D15667"/>
    <w:rsid w:val="00D1669A"/>
    <w:rsid w:val="00D22C04"/>
    <w:rsid w:val="00D25AD3"/>
    <w:rsid w:val="00D47906"/>
    <w:rsid w:val="00D51ABB"/>
    <w:rsid w:val="00D61EEA"/>
    <w:rsid w:val="00D6376C"/>
    <w:rsid w:val="00D641BF"/>
    <w:rsid w:val="00D72A85"/>
    <w:rsid w:val="00D80E10"/>
    <w:rsid w:val="00D835FF"/>
    <w:rsid w:val="00D91EF1"/>
    <w:rsid w:val="00D93540"/>
    <w:rsid w:val="00D963FE"/>
    <w:rsid w:val="00D970CE"/>
    <w:rsid w:val="00DA1FD3"/>
    <w:rsid w:val="00DA6287"/>
    <w:rsid w:val="00DB04FA"/>
    <w:rsid w:val="00DB3CF8"/>
    <w:rsid w:val="00DB6628"/>
    <w:rsid w:val="00DB7DD3"/>
    <w:rsid w:val="00DC2396"/>
    <w:rsid w:val="00DC3B5B"/>
    <w:rsid w:val="00DD00F0"/>
    <w:rsid w:val="00DD131E"/>
    <w:rsid w:val="00DD2FDC"/>
    <w:rsid w:val="00DD30AA"/>
    <w:rsid w:val="00DD700E"/>
    <w:rsid w:val="00DD7B92"/>
    <w:rsid w:val="00DD7EDB"/>
    <w:rsid w:val="00DE3D00"/>
    <w:rsid w:val="00DE64F5"/>
    <w:rsid w:val="00DF2406"/>
    <w:rsid w:val="00DF580D"/>
    <w:rsid w:val="00DF7FCF"/>
    <w:rsid w:val="00E00039"/>
    <w:rsid w:val="00E00BCD"/>
    <w:rsid w:val="00E00CCB"/>
    <w:rsid w:val="00E1363E"/>
    <w:rsid w:val="00E15235"/>
    <w:rsid w:val="00E1625A"/>
    <w:rsid w:val="00E2046B"/>
    <w:rsid w:val="00E271DD"/>
    <w:rsid w:val="00E3470B"/>
    <w:rsid w:val="00E36155"/>
    <w:rsid w:val="00E5071E"/>
    <w:rsid w:val="00E619B9"/>
    <w:rsid w:val="00E65BAF"/>
    <w:rsid w:val="00E70AE4"/>
    <w:rsid w:val="00E72238"/>
    <w:rsid w:val="00E72810"/>
    <w:rsid w:val="00E74565"/>
    <w:rsid w:val="00E75395"/>
    <w:rsid w:val="00E75DB2"/>
    <w:rsid w:val="00E801C3"/>
    <w:rsid w:val="00E81326"/>
    <w:rsid w:val="00E86A0F"/>
    <w:rsid w:val="00E968CF"/>
    <w:rsid w:val="00E97369"/>
    <w:rsid w:val="00EA194A"/>
    <w:rsid w:val="00EB17BE"/>
    <w:rsid w:val="00EB522D"/>
    <w:rsid w:val="00EC1D6A"/>
    <w:rsid w:val="00EC27F7"/>
    <w:rsid w:val="00ED1F54"/>
    <w:rsid w:val="00ED6DFE"/>
    <w:rsid w:val="00EE21DC"/>
    <w:rsid w:val="00EF50A7"/>
    <w:rsid w:val="00EF67A9"/>
    <w:rsid w:val="00F078C6"/>
    <w:rsid w:val="00F16BE8"/>
    <w:rsid w:val="00F17AEE"/>
    <w:rsid w:val="00F212C8"/>
    <w:rsid w:val="00F21348"/>
    <w:rsid w:val="00F2413C"/>
    <w:rsid w:val="00F24D4C"/>
    <w:rsid w:val="00F34356"/>
    <w:rsid w:val="00F41028"/>
    <w:rsid w:val="00F43A2F"/>
    <w:rsid w:val="00F4635C"/>
    <w:rsid w:val="00F545E0"/>
    <w:rsid w:val="00F56845"/>
    <w:rsid w:val="00F66EA7"/>
    <w:rsid w:val="00F73B6C"/>
    <w:rsid w:val="00F77BC2"/>
    <w:rsid w:val="00F92770"/>
    <w:rsid w:val="00F94382"/>
    <w:rsid w:val="00F9475A"/>
    <w:rsid w:val="00F94C4A"/>
    <w:rsid w:val="00F971EA"/>
    <w:rsid w:val="00FA52F1"/>
    <w:rsid w:val="00FB022C"/>
    <w:rsid w:val="00FB2559"/>
    <w:rsid w:val="00FB26CA"/>
    <w:rsid w:val="00FC4034"/>
    <w:rsid w:val="00FC5CAB"/>
    <w:rsid w:val="00FC6278"/>
    <w:rsid w:val="00FC6BA9"/>
    <w:rsid w:val="00FD0BF7"/>
    <w:rsid w:val="00FE3601"/>
    <w:rsid w:val="00FE7794"/>
    <w:rsid w:val="00FF38F0"/>
    <w:rsid w:val="00FF6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AC769"/>
  <w15:chartTrackingRefBased/>
  <w15:docId w15:val="{E41B9B4A-60E8-42B1-99CE-4163257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link w:val="Titre1Car"/>
    <w:qFormat/>
    <w:pPr>
      <w:keepNext/>
      <w:numPr>
        <w:numId w:val="1"/>
      </w:numPr>
      <w:jc w:val="center"/>
      <w:outlineLvl w:val="0"/>
    </w:pPr>
    <w:rPr>
      <w:rFonts w:ascii="Arial" w:hAnsi="Arial" w:cs="Arial"/>
      <w:szCs w:val="28"/>
      <w:lang w:val="fr-FR"/>
    </w:rPr>
  </w:style>
  <w:style w:type="paragraph" w:styleId="Titre2">
    <w:name w:val="heading 2"/>
    <w:basedOn w:val="Normal"/>
    <w:next w:val="Normal"/>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paragraph" w:styleId="Titre4">
    <w:name w:val="heading 4"/>
    <w:basedOn w:val="Normal"/>
    <w:next w:val="Normal"/>
    <w:link w:val="Titre4Car"/>
    <w:uiPriority w:val="9"/>
    <w:semiHidden/>
    <w:unhideWhenUsed/>
    <w:qFormat/>
    <w:rsid w:val="00B31E20"/>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B31E20"/>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B31E20"/>
    <w:pPr>
      <w:spacing w:before="240" w:after="60"/>
      <w:outlineLvl w:val="6"/>
    </w:pPr>
    <w:rPr>
      <w:rFonts w:ascii="Calibri" w:hAnsi="Calibr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styleId="Notedebasdepage">
    <w:name w:val="footnote text"/>
    <w:basedOn w:val="Normal"/>
    <w:next w:val="Normal"/>
    <w:link w:val="NotedebasdepageCar"/>
    <w:pPr>
      <w:keepNext/>
      <w:widowControl/>
      <w:tabs>
        <w:tab w:val="left" w:pos="96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120" w:line="264" w:lineRule="auto"/>
      <w:jc w:val="both"/>
    </w:pPr>
    <w:rPr>
      <w:rFonts w:ascii="Arial" w:hAnsi="Arial"/>
      <w:sz w:val="20"/>
      <w:szCs w:val="24"/>
      <w:lang w:val="fr-FR"/>
    </w:r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 w:after="0"/>
      <w:jc w:val="both"/>
    </w:pPr>
    <w:rPr>
      <w:rFonts w:ascii="Arial" w:hAnsi="Arial"/>
      <w:b/>
      <w:sz w:val="22"/>
      <w:szCs w:val="22"/>
    </w:rPr>
  </w:style>
  <w:style w:type="character" w:customStyle="1" w:styleId="En-tteCar">
    <w:name w:val="En-tête Car"/>
    <w:link w:val="En-tte"/>
    <w:uiPriority w:val="99"/>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unhideWhenUsed/>
    <w:rsid w:val="00A06935"/>
    <w:rPr>
      <w:sz w:val="20"/>
    </w:rPr>
  </w:style>
  <w:style w:type="character" w:customStyle="1" w:styleId="CommentaireCar">
    <w:name w:val="Commentaire Car"/>
    <w:link w:val="Commentaire"/>
    <w:uiPriority w:val="99"/>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 w:after="240"/>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7511C8"/>
    <w:pPr>
      <w:keepNext/>
      <w:keepLines/>
      <w:widowControl/>
      <w:tabs>
        <w:tab w:val="left" w:pos="709"/>
      </w:tabs>
      <w:suppressAutoHyphens w:val="0"/>
      <w:spacing w:beforeAutospacing="1" w:after="160" w:line="256" w:lineRule="auto"/>
      <w:ind w:left="708"/>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7511C8"/>
    <w:rPr>
      <w:rFonts w:ascii="Calibri" w:eastAsia="Calibri" w:hAnsi="Calibri" w:cs="Calibri"/>
      <w:kern w:val="28"/>
      <w:sz w:val="22"/>
      <w:szCs w:val="22"/>
      <w:lang w:val="fr-BE" w:eastAsia="en-US"/>
    </w:rPr>
  </w:style>
  <w:style w:type="paragraph" w:styleId="Rvision">
    <w:name w:val="Revision"/>
    <w:hidden/>
    <w:uiPriority w:val="99"/>
    <w:semiHidden/>
    <w:rsid w:val="00E619B9"/>
    <w:rPr>
      <w:sz w:val="24"/>
      <w:lang w:val="en-US" w:eastAsia="ar-SA"/>
    </w:rPr>
  </w:style>
  <w:style w:type="character" w:customStyle="1" w:styleId="Titre4Car">
    <w:name w:val="Titre 4 Car"/>
    <w:link w:val="Titre4"/>
    <w:uiPriority w:val="9"/>
    <w:semiHidden/>
    <w:rsid w:val="00B31E20"/>
    <w:rPr>
      <w:rFonts w:ascii="Calibri" w:eastAsia="Times New Roman" w:hAnsi="Calibri" w:cs="Times New Roman"/>
      <w:b/>
      <w:bCs/>
      <w:sz w:val="28"/>
      <w:szCs w:val="28"/>
      <w:lang w:val="en-US" w:eastAsia="ar-SA"/>
    </w:rPr>
  </w:style>
  <w:style w:type="character" w:customStyle="1" w:styleId="Titre6Car">
    <w:name w:val="Titre 6 Car"/>
    <w:link w:val="Titre6"/>
    <w:uiPriority w:val="9"/>
    <w:semiHidden/>
    <w:rsid w:val="00B31E20"/>
    <w:rPr>
      <w:rFonts w:ascii="Calibri" w:eastAsia="Times New Roman" w:hAnsi="Calibri" w:cs="Times New Roman"/>
      <w:b/>
      <w:bCs/>
      <w:sz w:val="22"/>
      <w:szCs w:val="22"/>
      <w:lang w:val="en-US" w:eastAsia="ar-SA"/>
    </w:rPr>
  </w:style>
  <w:style w:type="character" w:customStyle="1" w:styleId="Titre7Car">
    <w:name w:val="Titre 7 Car"/>
    <w:link w:val="Titre7"/>
    <w:uiPriority w:val="9"/>
    <w:semiHidden/>
    <w:rsid w:val="00B31E20"/>
    <w:rPr>
      <w:rFonts w:ascii="Calibri" w:eastAsia="Times New Roman" w:hAnsi="Calibri" w:cs="Times New Roman"/>
      <w:sz w:val="24"/>
      <w:szCs w:val="24"/>
      <w:lang w:val="en-US" w:eastAsia="ar-SA"/>
    </w:rPr>
  </w:style>
  <w:style w:type="paragraph" w:styleId="Titre">
    <w:name w:val="Title"/>
    <w:basedOn w:val="Normal"/>
    <w:next w:val="Sous-titre"/>
    <w:link w:val="TitreCar"/>
    <w:qFormat/>
    <w:rsid w:val="00DC2396"/>
    <w:pPr>
      <w:tabs>
        <w:tab w:val="left" w:pos="-720"/>
      </w:tabs>
      <w:spacing w:before="0" w:after="0"/>
      <w:jc w:val="center"/>
    </w:pPr>
    <w:rPr>
      <w:b/>
      <w:sz w:val="48"/>
    </w:rPr>
  </w:style>
  <w:style w:type="character" w:customStyle="1" w:styleId="TitreCar">
    <w:name w:val="Titre Car"/>
    <w:link w:val="Titre"/>
    <w:rsid w:val="00DC2396"/>
    <w:rPr>
      <w:b/>
      <w:sz w:val="48"/>
      <w:lang w:val="en-US" w:eastAsia="ar-SA"/>
    </w:rPr>
  </w:style>
  <w:style w:type="paragraph" w:styleId="Sous-titre">
    <w:name w:val="Subtitle"/>
    <w:basedOn w:val="Normal"/>
    <w:next w:val="Normal"/>
    <w:link w:val="Sous-titreCar"/>
    <w:uiPriority w:val="11"/>
    <w:qFormat/>
    <w:rsid w:val="00DC2396"/>
    <w:pPr>
      <w:spacing w:after="60"/>
      <w:jc w:val="center"/>
      <w:outlineLvl w:val="1"/>
    </w:pPr>
    <w:rPr>
      <w:rFonts w:ascii="Calibri Light" w:hAnsi="Calibri Light"/>
      <w:szCs w:val="24"/>
    </w:rPr>
  </w:style>
  <w:style w:type="character" w:customStyle="1" w:styleId="Sous-titreCar">
    <w:name w:val="Sous-titre Car"/>
    <w:link w:val="Sous-titre"/>
    <w:uiPriority w:val="11"/>
    <w:rsid w:val="00DC2396"/>
    <w:rPr>
      <w:rFonts w:ascii="Calibri Light" w:eastAsia="Times New Roman" w:hAnsi="Calibri Light" w:cs="Times New Roman"/>
      <w:sz w:val="24"/>
      <w:szCs w:val="24"/>
      <w:lang w:val="en-US" w:eastAsia="ar-SA"/>
    </w:rPr>
  </w:style>
  <w:style w:type="character" w:customStyle="1" w:styleId="tw4winMark">
    <w:name w:val="tw4winMark"/>
    <w:rsid w:val="00DC2396"/>
    <w:rPr>
      <w:vanish/>
      <w:color w:val="800080"/>
      <w:vertAlign w:val="subscript"/>
    </w:rPr>
  </w:style>
  <w:style w:type="character" w:customStyle="1" w:styleId="PieddepageCar">
    <w:name w:val="Pied de page Car"/>
    <w:link w:val="Pieddepage"/>
    <w:semiHidden/>
    <w:rsid w:val="00281523"/>
    <w:rPr>
      <w:sz w:val="24"/>
      <w:lang w:val="en-US" w:eastAsia="ar-SA"/>
    </w:rPr>
  </w:style>
  <w:style w:type="character" w:customStyle="1" w:styleId="Mentionnonrsolue1">
    <w:name w:val="Mention non résolue1"/>
    <w:uiPriority w:val="99"/>
    <w:semiHidden/>
    <w:unhideWhenUsed/>
    <w:rsid w:val="00171293"/>
    <w:rPr>
      <w:color w:val="605E5C"/>
      <w:shd w:val="clear" w:color="auto" w:fill="E1DFDD"/>
    </w:rPr>
  </w:style>
  <w:style w:type="character" w:customStyle="1" w:styleId="Titre1Car">
    <w:name w:val="Titre 1 Car"/>
    <w:link w:val="Titre1"/>
    <w:rsid w:val="00A56E0C"/>
    <w:rPr>
      <w:rFonts w:ascii="Arial" w:hAnsi="Arial" w:cs="Arial"/>
      <w:sz w:val="24"/>
      <w:szCs w:val="28"/>
      <w:lang w:eastAsia="ar-SA"/>
    </w:rPr>
  </w:style>
  <w:style w:type="character" w:customStyle="1" w:styleId="Mentionnonrsolue2">
    <w:name w:val="Mention non résolue2"/>
    <w:basedOn w:val="Policepardfaut"/>
    <w:uiPriority w:val="99"/>
    <w:semiHidden/>
    <w:unhideWhenUsed/>
    <w:rsid w:val="0017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9101">
      <w:bodyDiv w:val="1"/>
      <w:marLeft w:val="0"/>
      <w:marRight w:val="0"/>
      <w:marTop w:val="0"/>
      <w:marBottom w:val="0"/>
      <w:divBdr>
        <w:top w:val="none" w:sz="0" w:space="0" w:color="auto"/>
        <w:left w:val="none" w:sz="0" w:space="0" w:color="auto"/>
        <w:bottom w:val="none" w:sz="0" w:space="0" w:color="auto"/>
        <w:right w:val="none" w:sz="0" w:space="0" w:color="auto"/>
      </w:divBdr>
    </w:div>
    <w:div w:id="1297180611">
      <w:bodyDiv w:val="1"/>
      <w:marLeft w:val="0"/>
      <w:marRight w:val="0"/>
      <w:marTop w:val="0"/>
      <w:marBottom w:val="0"/>
      <w:divBdr>
        <w:top w:val="none" w:sz="0" w:space="0" w:color="auto"/>
        <w:left w:val="none" w:sz="0" w:space="0" w:color="auto"/>
        <w:bottom w:val="none" w:sz="0" w:space="0" w:color="auto"/>
        <w:right w:val="none" w:sz="0" w:space="0" w:color="auto"/>
      </w:divBdr>
    </w:div>
    <w:div w:id="2044356450">
      <w:bodyDiv w:val="1"/>
      <w:marLeft w:val="0"/>
      <w:marRight w:val="0"/>
      <w:marTop w:val="0"/>
      <w:marBottom w:val="0"/>
      <w:divBdr>
        <w:top w:val="none" w:sz="0" w:space="0" w:color="auto"/>
        <w:left w:val="none" w:sz="0" w:space="0" w:color="auto"/>
        <w:bottom w:val="none" w:sz="0" w:space="0" w:color="auto"/>
        <w:right w:val="none" w:sz="0" w:space="0" w:color="auto"/>
      </w:divBdr>
    </w:div>
    <w:div w:id="2101291840">
      <w:bodyDiv w:val="1"/>
      <w:marLeft w:val="0"/>
      <w:marRight w:val="0"/>
      <w:marTop w:val="0"/>
      <w:marBottom w:val="0"/>
      <w:divBdr>
        <w:top w:val="none" w:sz="0" w:space="0" w:color="auto"/>
        <w:left w:val="none" w:sz="0" w:space="0" w:color="auto"/>
        <w:bottom w:val="none" w:sz="0" w:space="0" w:color="auto"/>
        <w:right w:val="none" w:sz="0" w:space="0" w:color="auto"/>
      </w:divBdr>
      <w:divsChild>
        <w:div w:id="556553290">
          <w:marLeft w:val="0"/>
          <w:marRight w:val="0"/>
          <w:marTop w:val="0"/>
          <w:marBottom w:val="0"/>
          <w:divBdr>
            <w:top w:val="none" w:sz="0" w:space="0" w:color="auto"/>
            <w:left w:val="none" w:sz="0" w:space="0" w:color="auto"/>
            <w:bottom w:val="none" w:sz="0" w:space="0" w:color="auto"/>
            <w:right w:val="none" w:sz="0" w:space="0" w:color="auto"/>
          </w:divBdr>
        </w:div>
        <w:div w:id="725644056">
          <w:marLeft w:val="0"/>
          <w:marRight w:val="0"/>
          <w:marTop w:val="0"/>
          <w:marBottom w:val="0"/>
          <w:divBdr>
            <w:top w:val="none" w:sz="0" w:space="0" w:color="auto"/>
            <w:left w:val="none" w:sz="0" w:space="0" w:color="auto"/>
            <w:bottom w:val="none" w:sz="0" w:space="0" w:color="auto"/>
            <w:right w:val="none" w:sz="0" w:space="0" w:color="auto"/>
          </w:divBdr>
        </w:div>
        <w:div w:id="1230265109">
          <w:marLeft w:val="0"/>
          <w:marRight w:val="0"/>
          <w:marTop w:val="0"/>
          <w:marBottom w:val="0"/>
          <w:divBdr>
            <w:top w:val="none" w:sz="0" w:space="0" w:color="auto"/>
            <w:left w:val="none" w:sz="0" w:space="0" w:color="auto"/>
            <w:bottom w:val="none" w:sz="0" w:space="0" w:color="auto"/>
            <w:right w:val="none" w:sz="0" w:space="0" w:color="auto"/>
          </w:divBdr>
        </w:div>
        <w:div w:id="174452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boad.org/politiques-procedures-directives"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136E-26C6-480A-9510-7787669A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898</Words>
  <Characters>4940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5827</CharactersWithSpaces>
  <SharedDoc>false</SharedDoc>
  <HLinks>
    <vt:vector size="54" baseType="variant">
      <vt:variant>
        <vt:i4>524303</vt:i4>
      </vt:variant>
      <vt:variant>
        <vt:i4>24</vt:i4>
      </vt:variant>
      <vt:variant>
        <vt:i4>0</vt:i4>
      </vt:variant>
      <vt:variant>
        <vt:i4>5</vt:i4>
      </vt:variant>
      <vt:variant>
        <vt:lpwstr>http://www.boad.org/politiques-procedures-directives/</vt:lpwstr>
      </vt:variant>
      <vt:variant>
        <vt:lpwstr/>
      </vt:variant>
      <vt:variant>
        <vt:i4>2621469</vt:i4>
      </vt:variant>
      <vt:variant>
        <vt:i4>21</vt:i4>
      </vt:variant>
      <vt:variant>
        <vt:i4>0</vt:i4>
      </vt:variant>
      <vt:variant>
        <vt:i4>5</vt:i4>
      </vt:variant>
      <vt:variant>
        <vt:lpwstr>mailto:etokplo@boad.org</vt:lpwstr>
      </vt:variant>
      <vt:variant>
        <vt:lpwstr/>
      </vt:variant>
      <vt:variant>
        <vt:i4>4849780</vt:i4>
      </vt:variant>
      <vt:variant>
        <vt:i4>18</vt:i4>
      </vt:variant>
      <vt:variant>
        <vt:i4>0</vt:i4>
      </vt:variant>
      <vt:variant>
        <vt:i4>5</vt:i4>
      </vt:variant>
      <vt:variant>
        <vt:lpwstr>mailto:matara@boad.org</vt:lpwstr>
      </vt:variant>
      <vt:variant>
        <vt:lpwstr/>
      </vt:variant>
      <vt:variant>
        <vt:i4>2949128</vt:i4>
      </vt:variant>
      <vt:variant>
        <vt:i4>15</vt:i4>
      </vt:variant>
      <vt:variant>
        <vt:i4>0</vt:i4>
      </vt:variant>
      <vt:variant>
        <vt:i4>5</vt:i4>
      </vt:variant>
      <vt:variant>
        <vt:lpwstr>mailto:consultationdpa2022@boad.org</vt:lpwstr>
      </vt:variant>
      <vt:variant>
        <vt:lpwstr/>
      </vt:variant>
      <vt:variant>
        <vt:i4>2621469</vt:i4>
      </vt:variant>
      <vt:variant>
        <vt:i4>12</vt:i4>
      </vt:variant>
      <vt:variant>
        <vt:i4>0</vt:i4>
      </vt:variant>
      <vt:variant>
        <vt:i4>5</vt:i4>
      </vt:variant>
      <vt:variant>
        <vt:lpwstr>mailto:etokplo@boad.org</vt:lpwstr>
      </vt:variant>
      <vt:variant>
        <vt:lpwstr/>
      </vt:variant>
      <vt:variant>
        <vt:i4>2424857</vt:i4>
      </vt:variant>
      <vt:variant>
        <vt:i4>9</vt:i4>
      </vt:variant>
      <vt:variant>
        <vt:i4>0</vt:i4>
      </vt:variant>
      <vt:variant>
        <vt:i4>5</vt:i4>
      </vt:variant>
      <vt:variant>
        <vt:lpwstr>mailto:bdiarra@boad.org</vt:lpwstr>
      </vt:variant>
      <vt:variant>
        <vt:lpwstr/>
      </vt:variant>
      <vt:variant>
        <vt:i4>2949128</vt:i4>
      </vt:variant>
      <vt:variant>
        <vt:i4>6</vt:i4>
      </vt:variant>
      <vt:variant>
        <vt:i4>0</vt:i4>
      </vt:variant>
      <vt:variant>
        <vt:i4>5</vt:i4>
      </vt:variant>
      <vt:variant>
        <vt:lpwstr>mailto:consultationdpa2022@boad.org</vt:lpwstr>
      </vt:variant>
      <vt:variant>
        <vt:lpwstr/>
      </vt:variant>
      <vt:variant>
        <vt:i4>5439564</vt:i4>
      </vt:variant>
      <vt:variant>
        <vt:i4>3</vt:i4>
      </vt:variant>
      <vt:variant>
        <vt:i4>0</vt:i4>
      </vt:variant>
      <vt:variant>
        <vt:i4>5</vt:i4>
      </vt:variant>
      <vt:variant>
        <vt:lpwstr>http://www.boad.org/avis-appel-manifestation/</vt:lpwstr>
      </vt:variant>
      <vt:variant>
        <vt:lpwstr/>
      </vt:variant>
      <vt:variant>
        <vt:i4>524303</vt:i4>
      </vt:variant>
      <vt:variant>
        <vt:i4>0</vt:i4>
      </vt:variant>
      <vt:variant>
        <vt:i4>0</vt:i4>
      </vt:variant>
      <vt:variant>
        <vt:i4>5</vt:i4>
      </vt:variant>
      <vt:variant>
        <vt:lpwstr>http://www.boad.org/politiques-procedures-directives/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Koffi Félix KOUASSI</dc:creator>
  <cp:keywords/>
  <cp:lastModifiedBy>ATTIOGBE Djatougbé E. Nadège</cp:lastModifiedBy>
  <cp:revision>3</cp:revision>
  <cp:lastPrinted>2023-05-24T15:40:00Z</cp:lastPrinted>
  <dcterms:created xsi:type="dcterms:W3CDTF">2023-05-30T09:56:00Z</dcterms:created>
  <dcterms:modified xsi:type="dcterms:W3CDTF">2023-05-30T09:58:00Z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LW_DocType">
    <vt:lpwstr>NORMAL</vt:lpwstr>
  </property>
</Properties>
</file>